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013C" w:rsidRDefault="004916D3" w:rsidP="000C013C">
      <w:pPr>
        <w:jc w:val="righ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Aktualizováno k 1.1</w:t>
      </w:r>
      <w:r w:rsidR="00425F97">
        <w:rPr>
          <w:bCs/>
          <w:sz w:val="16"/>
          <w:szCs w:val="16"/>
        </w:rPr>
        <w:t>.2019</w:t>
      </w:r>
    </w:p>
    <w:p w:rsidR="00425F97" w:rsidRDefault="00425F97" w:rsidP="000C013C">
      <w:pPr>
        <w:jc w:val="right"/>
        <w:outlineLvl w:val="0"/>
        <w:rPr>
          <w:bCs/>
          <w:sz w:val="16"/>
          <w:szCs w:val="16"/>
        </w:rPr>
      </w:pPr>
    </w:p>
    <w:p w:rsidR="00212752" w:rsidRPr="0054137B" w:rsidRDefault="00212752" w:rsidP="00425F97">
      <w:pPr>
        <w:jc w:val="center"/>
        <w:outlineLvl w:val="0"/>
        <w:rPr>
          <w:rFonts w:ascii="Arial" w:hAnsi="Arial" w:cs="Arial"/>
          <w:bCs/>
          <w:sz w:val="28"/>
          <w:szCs w:val="16"/>
        </w:rPr>
      </w:pPr>
      <w:bookmarkStart w:id="0" w:name="_GoBack"/>
      <w:bookmarkEnd w:id="0"/>
    </w:p>
    <w:p w:rsidR="00425F97" w:rsidRPr="0054137B" w:rsidRDefault="00425F97" w:rsidP="00425F97">
      <w:pPr>
        <w:jc w:val="center"/>
        <w:outlineLvl w:val="0"/>
        <w:rPr>
          <w:rFonts w:ascii="Arial" w:hAnsi="Arial" w:cs="Arial"/>
          <w:bCs/>
          <w:sz w:val="40"/>
          <w:szCs w:val="16"/>
        </w:rPr>
      </w:pPr>
      <w:r w:rsidRPr="0054137B">
        <w:rPr>
          <w:rFonts w:ascii="Arial" w:hAnsi="Arial" w:cs="Arial"/>
          <w:bCs/>
          <w:sz w:val="40"/>
          <w:szCs w:val="16"/>
        </w:rPr>
        <w:t xml:space="preserve">Aktuální ceník </w:t>
      </w:r>
      <w:r w:rsidR="00212752" w:rsidRPr="0054137B">
        <w:rPr>
          <w:rFonts w:ascii="Arial" w:hAnsi="Arial" w:cs="Arial"/>
          <w:bCs/>
          <w:sz w:val="40"/>
          <w:szCs w:val="16"/>
        </w:rPr>
        <w:t>fakultativních služeb SAS</w:t>
      </w:r>
    </w:p>
    <w:p w:rsidR="00212752" w:rsidRPr="0054137B" w:rsidRDefault="00212752" w:rsidP="00425F97">
      <w:pPr>
        <w:jc w:val="center"/>
        <w:outlineLvl w:val="0"/>
        <w:rPr>
          <w:rFonts w:ascii="Arial" w:hAnsi="Arial" w:cs="Arial"/>
          <w:bCs/>
          <w:sz w:val="40"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 xml:space="preserve">Z důvodu dlouhodobě se zvyšujících nákladů na provoz a snahy o zachování kvality služeb si vás dovolujeme informovat o nové ceně </w:t>
      </w:r>
      <w:proofErr w:type="spellStart"/>
      <w:r w:rsidRPr="0054137B">
        <w:rPr>
          <w:rFonts w:ascii="Arial" w:hAnsi="Arial" w:cs="Arial"/>
          <w:bCs/>
          <w:szCs w:val="16"/>
        </w:rPr>
        <w:t>hiporehabilitačních</w:t>
      </w:r>
      <w:proofErr w:type="spellEnd"/>
      <w:r w:rsidRPr="0054137B">
        <w:rPr>
          <w:rFonts w:ascii="Arial" w:hAnsi="Arial" w:cs="Arial"/>
          <w:bCs/>
          <w:szCs w:val="16"/>
        </w:rPr>
        <w:t xml:space="preserve"> metod s platností od 1.1.2019:</w:t>
      </w: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3573"/>
      </w:tblGrid>
      <w:tr w:rsidR="00212752" w:rsidRPr="0054137B" w:rsidTr="00212752">
        <w:tc>
          <w:tcPr>
            <w:tcW w:w="6204" w:type="dxa"/>
          </w:tcPr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Intervence HIPOTERAPIE 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>(celkem 30 minut, přibližně 20 minut na koni, délku a průběh intervence určuje fyzioterapeut)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3573" w:type="dxa"/>
          </w:tcPr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200,- </w:t>
            </w:r>
            <w:proofErr w:type="spellStart"/>
            <w:r w:rsidRPr="0054137B">
              <w:rPr>
                <w:rFonts w:ascii="Arial" w:hAnsi="Arial" w:cs="Arial"/>
                <w:bCs/>
                <w:szCs w:val="16"/>
              </w:rPr>
              <w:t>kč</w:t>
            </w:r>
            <w:proofErr w:type="spellEnd"/>
          </w:p>
        </w:tc>
      </w:tr>
      <w:tr w:rsidR="00212752" w:rsidRPr="0054137B" w:rsidTr="00212752">
        <w:tc>
          <w:tcPr>
            <w:tcW w:w="6204" w:type="dxa"/>
          </w:tcPr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Intervence AVK = AKTIVIT S VYUŽITÍM KONÍ 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>(celkem 30 minut, přibližně 20 minut na koni, délku a průběh intervence určuje terapeut)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3573" w:type="dxa"/>
          </w:tcPr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200,- </w:t>
            </w:r>
            <w:proofErr w:type="spellStart"/>
            <w:r w:rsidRPr="0054137B">
              <w:rPr>
                <w:rFonts w:ascii="Arial" w:hAnsi="Arial" w:cs="Arial"/>
                <w:bCs/>
                <w:szCs w:val="16"/>
              </w:rPr>
              <w:t>kč</w:t>
            </w:r>
            <w:proofErr w:type="spellEnd"/>
          </w:p>
        </w:tc>
      </w:tr>
    </w:tbl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Default="00212752" w:rsidP="00212752">
      <w:pPr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>Pro spolupracující organizace, které přijíždějí s klienty ve skupině:</w:t>
      </w:r>
    </w:p>
    <w:p w:rsidR="0054137B" w:rsidRPr="0054137B" w:rsidRDefault="0054137B" w:rsidP="00212752">
      <w:pPr>
        <w:outlineLvl w:val="0"/>
        <w:rPr>
          <w:rFonts w:ascii="Arial" w:hAnsi="Arial" w:cs="Arial"/>
          <w:bCs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3573"/>
      </w:tblGrid>
      <w:tr w:rsidR="00212752" w:rsidRPr="0054137B" w:rsidTr="00212752">
        <w:tc>
          <w:tcPr>
            <w:tcW w:w="6204" w:type="dxa"/>
          </w:tcPr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HIPOTERAPIE – využití jednoho koně 1 hodinu 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3573" w:type="dxa"/>
          </w:tcPr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400,- </w:t>
            </w:r>
            <w:proofErr w:type="spellStart"/>
            <w:r w:rsidRPr="0054137B">
              <w:rPr>
                <w:rFonts w:ascii="Arial" w:hAnsi="Arial" w:cs="Arial"/>
                <w:bCs/>
                <w:szCs w:val="16"/>
              </w:rPr>
              <w:t>kč</w:t>
            </w:r>
            <w:proofErr w:type="spellEnd"/>
          </w:p>
        </w:tc>
      </w:tr>
      <w:tr w:rsidR="00212752" w:rsidRPr="0054137B" w:rsidTr="00212752">
        <w:tc>
          <w:tcPr>
            <w:tcW w:w="6204" w:type="dxa"/>
          </w:tcPr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>AVK – využití jednoho koně 1 hodinu</w:t>
            </w:r>
          </w:p>
          <w:p w:rsidR="00212752" w:rsidRPr="0054137B" w:rsidRDefault="00212752" w:rsidP="00212752">
            <w:pPr>
              <w:outlineLvl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3573" w:type="dxa"/>
          </w:tcPr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</w:p>
          <w:p w:rsidR="00212752" w:rsidRPr="0054137B" w:rsidRDefault="00212752" w:rsidP="00212752">
            <w:pPr>
              <w:jc w:val="center"/>
              <w:outlineLvl w:val="0"/>
              <w:rPr>
                <w:rFonts w:ascii="Arial" w:hAnsi="Arial" w:cs="Arial"/>
                <w:bCs/>
                <w:szCs w:val="16"/>
              </w:rPr>
            </w:pPr>
            <w:r w:rsidRPr="0054137B">
              <w:rPr>
                <w:rFonts w:ascii="Arial" w:hAnsi="Arial" w:cs="Arial"/>
                <w:bCs/>
                <w:szCs w:val="16"/>
              </w:rPr>
              <w:t xml:space="preserve">400,- </w:t>
            </w:r>
            <w:proofErr w:type="spellStart"/>
            <w:r w:rsidRPr="0054137B">
              <w:rPr>
                <w:rFonts w:ascii="Arial" w:hAnsi="Arial" w:cs="Arial"/>
                <w:bCs/>
                <w:szCs w:val="16"/>
              </w:rPr>
              <w:t>kč</w:t>
            </w:r>
            <w:proofErr w:type="spellEnd"/>
          </w:p>
        </w:tc>
      </w:tr>
    </w:tbl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>Děkujeme za pochopení a těšíme se na další spolupráci.</w:t>
      </w:r>
    </w:p>
    <w:p w:rsidR="00212752" w:rsidRPr="0054137B" w:rsidRDefault="00212752" w:rsidP="00212752">
      <w:pPr>
        <w:outlineLvl w:val="0"/>
        <w:rPr>
          <w:rFonts w:ascii="Arial" w:hAnsi="Arial" w:cs="Arial"/>
          <w:bCs/>
          <w:szCs w:val="16"/>
        </w:rPr>
      </w:pPr>
    </w:p>
    <w:p w:rsidR="00212752" w:rsidRPr="0054137B" w:rsidRDefault="0054137B" w:rsidP="0054137B">
      <w:pPr>
        <w:jc w:val="right"/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>za</w:t>
      </w:r>
      <w:r w:rsidR="00212752" w:rsidRPr="0054137B">
        <w:rPr>
          <w:rFonts w:ascii="Arial" w:hAnsi="Arial" w:cs="Arial"/>
          <w:bCs/>
          <w:szCs w:val="16"/>
        </w:rPr>
        <w:t xml:space="preserve"> vedení APOLENKA </w:t>
      </w:r>
      <w:proofErr w:type="spellStart"/>
      <w:r w:rsidR="00212752" w:rsidRPr="0054137B">
        <w:rPr>
          <w:rFonts w:ascii="Arial" w:hAnsi="Arial" w:cs="Arial"/>
          <w:bCs/>
          <w:szCs w:val="16"/>
        </w:rPr>
        <w:t>z.s</w:t>
      </w:r>
      <w:proofErr w:type="spellEnd"/>
      <w:r w:rsidR="00212752" w:rsidRPr="0054137B">
        <w:rPr>
          <w:rFonts w:ascii="Arial" w:hAnsi="Arial" w:cs="Arial"/>
          <w:bCs/>
          <w:szCs w:val="16"/>
        </w:rPr>
        <w:t>.</w:t>
      </w:r>
    </w:p>
    <w:p w:rsidR="00212752" w:rsidRPr="0054137B" w:rsidRDefault="00212752" w:rsidP="0054137B">
      <w:pPr>
        <w:jc w:val="right"/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>Jolana Štěpánková</w:t>
      </w:r>
    </w:p>
    <w:p w:rsidR="00212752" w:rsidRPr="0054137B" w:rsidRDefault="0054137B" w:rsidP="0054137B">
      <w:pPr>
        <w:jc w:val="right"/>
        <w:outlineLvl w:val="0"/>
        <w:rPr>
          <w:rFonts w:ascii="Arial" w:hAnsi="Arial" w:cs="Arial"/>
          <w:bCs/>
          <w:szCs w:val="16"/>
        </w:rPr>
      </w:pPr>
      <w:r w:rsidRPr="0054137B">
        <w:rPr>
          <w:rFonts w:ascii="Arial" w:hAnsi="Arial" w:cs="Arial"/>
          <w:bCs/>
          <w:szCs w:val="16"/>
        </w:rPr>
        <w:t>ř</w:t>
      </w:r>
      <w:r w:rsidR="00212752" w:rsidRPr="0054137B">
        <w:rPr>
          <w:rFonts w:ascii="Arial" w:hAnsi="Arial" w:cs="Arial"/>
          <w:bCs/>
          <w:szCs w:val="16"/>
        </w:rPr>
        <w:t xml:space="preserve">editelka </w:t>
      </w:r>
    </w:p>
    <w:sectPr w:rsidR="00212752" w:rsidRPr="0054137B" w:rsidSect="002257DA">
      <w:headerReference w:type="default" r:id="rId7"/>
      <w:footerReference w:type="default" r:id="rId8"/>
      <w:footnotePr>
        <w:pos w:val="beneathText"/>
      </w:footnotePr>
      <w:pgSz w:w="11905" w:h="16837"/>
      <w:pgMar w:top="567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16" w:rsidRDefault="00124216">
      <w:r>
        <w:separator/>
      </w:r>
    </w:p>
  </w:endnote>
  <w:endnote w:type="continuationSeparator" w:id="0">
    <w:p w:rsidR="00124216" w:rsidRDefault="001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F3" w:rsidRPr="009054DA" w:rsidRDefault="00F731F3" w:rsidP="00F731F3">
    <w:pPr>
      <w:pStyle w:val="Zpat"/>
      <w:rPr>
        <w:sz w:val="16"/>
        <w:szCs w:val="16"/>
      </w:rPr>
    </w:pPr>
    <w:r w:rsidRPr="009054DA">
      <w:rPr>
        <w:sz w:val="16"/>
        <w:szCs w:val="16"/>
      </w:rPr>
      <w:t xml:space="preserve">Sídlo </w:t>
    </w:r>
    <w:proofErr w:type="spellStart"/>
    <w:r w:rsidRPr="009054DA">
      <w:rPr>
        <w:sz w:val="16"/>
        <w:szCs w:val="16"/>
      </w:rPr>
      <w:t>org</w:t>
    </w:r>
    <w:proofErr w:type="spellEnd"/>
    <w:r w:rsidRPr="009054DA">
      <w:rPr>
        <w:sz w:val="16"/>
        <w:szCs w:val="16"/>
      </w:rPr>
      <w:t xml:space="preserve">.:    </w:t>
    </w:r>
    <w:proofErr w:type="spellStart"/>
    <w:r w:rsidRPr="009054DA">
      <w:rPr>
        <w:sz w:val="16"/>
        <w:szCs w:val="16"/>
      </w:rPr>
      <w:t>Bělobranská</w:t>
    </w:r>
    <w:proofErr w:type="spellEnd"/>
    <w:r w:rsidRPr="009054DA">
      <w:rPr>
        <w:sz w:val="16"/>
        <w:szCs w:val="16"/>
      </w:rPr>
      <w:t xml:space="preserve"> dubina 1080</w:t>
    </w:r>
    <w:r w:rsidRPr="009054DA">
      <w:rPr>
        <w:sz w:val="16"/>
        <w:szCs w:val="16"/>
      </w:rPr>
      <w:tab/>
    </w:r>
    <w:r w:rsidR="009054DA" w:rsidRPr="009054DA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9054DA">
      <w:rPr>
        <w:sz w:val="16"/>
        <w:szCs w:val="16"/>
      </w:rPr>
      <w:t xml:space="preserve">                         </w:t>
    </w:r>
    <w:r w:rsidR="009054DA" w:rsidRPr="009054DA">
      <w:rPr>
        <w:sz w:val="16"/>
        <w:szCs w:val="16"/>
      </w:rPr>
      <w:t xml:space="preserve"> </w:t>
    </w:r>
    <w:r w:rsidRPr="009054DA">
      <w:rPr>
        <w:sz w:val="16"/>
        <w:szCs w:val="16"/>
      </w:rPr>
      <w:t>IČO 69859914</w:t>
    </w:r>
  </w:p>
  <w:p w:rsidR="00F731F3" w:rsidRPr="009054DA" w:rsidRDefault="00F731F3" w:rsidP="00F731F3">
    <w:pPr>
      <w:pStyle w:val="Zpat"/>
      <w:rPr>
        <w:sz w:val="16"/>
        <w:szCs w:val="16"/>
      </w:rPr>
    </w:pPr>
    <w:r w:rsidRPr="009054DA">
      <w:rPr>
        <w:sz w:val="16"/>
        <w:szCs w:val="16"/>
      </w:rPr>
      <w:t xml:space="preserve">                     530 12 Pardubice                                    </w:t>
    </w:r>
    <w:r w:rsidRPr="009054DA">
      <w:rPr>
        <w:sz w:val="16"/>
        <w:szCs w:val="16"/>
      </w:rPr>
      <w:tab/>
    </w:r>
    <w:r w:rsidR="00A4286C" w:rsidRPr="009054DA">
      <w:rPr>
        <w:sz w:val="16"/>
        <w:szCs w:val="16"/>
      </w:rPr>
      <w:fldChar w:fldCharType="begin"/>
    </w:r>
    <w:r w:rsidRPr="009054DA">
      <w:rPr>
        <w:sz w:val="16"/>
        <w:szCs w:val="16"/>
      </w:rPr>
      <w:instrText xml:space="preserve"> PAGE   \* MERGEFORMAT </w:instrText>
    </w:r>
    <w:r w:rsidR="00A4286C" w:rsidRPr="009054DA">
      <w:rPr>
        <w:sz w:val="16"/>
        <w:szCs w:val="16"/>
      </w:rPr>
      <w:fldChar w:fldCharType="separate"/>
    </w:r>
    <w:r w:rsidR="00843438">
      <w:rPr>
        <w:noProof/>
        <w:sz w:val="16"/>
        <w:szCs w:val="16"/>
      </w:rPr>
      <w:t>1</w:t>
    </w:r>
    <w:r w:rsidR="00A4286C" w:rsidRPr="009054DA">
      <w:rPr>
        <w:sz w:val="16"/>
        <w:szCs w:val="16"/>
      </w:rPr>
      <w:fldChar w:fldCharType="end"/>
    </w:r>
    <w:r w:rsidRPr="009054DA">
      <w:rPr>
        <w:sz w:val="16"/>
        <w:szCs w:val="16"/>
      </w:rPr>
      <w:tab/>
      <w:t xml:space="preserve">   DIČ CZ69859914</w:t>
    </w:r>
  </w:p>
  <w:p w:rsidR="00F731F3" w:rsidRPr="009054DA" w:rsidRDefault="00F731F3" w:rsidP="00F731F3">
    <w:pPr>
      <w:pStyle w:val="Zpat"/>
      <w:rPr>
        <w:sz w:val="16"/>
        <w:szCs w:val="16"/>
      </w:rPr>
    </w:pPr>
    <w:r w:rsidRPr="009054DA">
      <w:rPr>
        <w:sz w:val="16"/>
        <w:szCs w:val="16"/>
      </w:rPr>
      <w:t xml:space="preserve">Provoz </w:t>
    </w:r>
    <w:proofErr w:type="spellStart"/>
    <w:r w:rsidRPr="009054DA">
      <w:rPr>
        <w:sz w:val="16"/>
        <w:szCs w:val="16"/>
      </w:rPr>
      <w:t>org</w:t>
    </w:r>
    <w:proofErr w:type="spellEnd"/>
    <w:r w:rsidRPr="009054DA">
      <w:rPr>
        <w:sz w:val="16"/>
        <w:szCs w:val="16"/>
      </w:rPr>
      <w:t>.:  Na Okrajích 156</w:t>
    </w:r>
  </w:p>
  <w:p w:rsidR="00F731F3" w:rsidRPr="009054DA" w:rsidRDefault="00F731F3" w:rsidP="00F731F3">
    <w:pPr>
      <w:pStyle w:val="Zpat"/>
      <w:rPr>
        <w:sz w:val="16"/>
        <w:szCs w:val="16"/>
      </w:rPr>
    </w:pPr>
    <w:r w:rsidRPr="009054DA">
      <w:rPr>
        <w:sz w:val="16"/>
        <w:szCs w:val="16"/>
      </w:rPr>
      <w:t xml:space="preserve">                     530 02 Spojil</w:t>
    </w:r>
  </w:p>
  <w:p w:rsidR="00F731F3" w:rsidRPr="009054DA" w:rsidRDefault="00F731F3">
    <w:pPr>
      <w:pStyle w:val="Zpat"/>
      <w:rPr>
        <w:sz w:val="18"/>
        <w:szCs w:val="18"/>
      </w:rPr>
    </w:pPr>
  </w:p>
  <w:p w:rsidR="002257DA" w:rsidRDefault="002257DA" w:rsidP="00225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16" w:rsidRDefault="00124216">
      <w:r>
        <w:separator/>
      </w:r>
    </w:p>
  </w:footnote>
  <w:footnote w:type="continuationSeparator" w:id="0">
    <w:p w:rsidR="00124216" w:rsidRDefault="0012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B3" w:rsidRPr="009054DA" w:rsidRDefault="00CE1263" w:rsidP="008041E3">
    <w:pPr>
      <w:tabs>
        <w:tab w:val="left" w:pos="765"/>
        <w:tab w:val="center" w:pos="4818"/>
      </w:tabs>
      <w:jc w:val="center"/>
      <w:rPr>
        <w:b/>
        <w:bCs/>
        <w:sz w:val="22"/>
        <w:szCs w:val="22"/>
      </w:rPr>
    </w:pPr>
    <w:r>
      <w:rPr>
        <w:noProof/>
        <w:sz w:val="22"/>
        <w:szCs w:val="22"/>
        <w:lang w:eastAsia="cs-CZ"/>
      </w:rPr>
      <w:drawing>
        <wp:anchor distT="0" distB="0" distL="114935" distR="114935" simplePos="0" relativeHeight="251657728" behindDoc="1" locked="0" layoutInCell="1" allowOverlap="1" wp14:anchorId="7A2A8542" wp14:editId="4C471D5A">
          <wp:simplePos x="0" y="0"/>
          <wp:positionH relativeFrom="column">
            <wp:posOffset>-339090</wp:posOffset>
          </wp:positionH>
          <wp:positionV relativeFrom="paragraph">
            <wp:posOffset>-335280</wp:posOffset>
          </wp:positionV>
          <wp:extent cx="1250950" cy="976630"/>
          <wp:effectExtent l="1905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76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41E3" w:rsidRPr="009054DA">
      <w:rPr>
        <w:b/>
        <w:bCs/>
        <w:sz w:val="22"/>
        <w:szCs w:val="22"/>
      </w:rPr>
      <w:t xml:space="preserve"> </w:t>
    </w:r>
    <w:r w:rsidR="00B065B3" w:rsidRPr="009054DA">
      <w:rPr>
        <w:b/>
        <w:bCs/>
        <w:sz w:val="22"/>
        <w:szCs w:val="22"/>
      </w:rPr>
      <w:t xml:space="preserve"> </w:t>
    </w:r>
    <w:r w:rsidR="0022336E">
      <w:rPr>
        <w:b/>
        <w:bCs/>
        <w:sz w:val="22"/>
        <w:szCs w:val="22"/>
      </w:rPr>
      <w:t xml:space="preserve"> APOLENKA </w:t>
    </w:r>
    <w:proofErr w:type="spellStart"/>
    <w:r w:rsidR="0022336E">
      <w:rPr>
        <w:b/>
        <w:bCs/>
        <w:sz w:val="22"/>
        <w:szCs w:val="22"/>
      </w:rPr>
      <w:t>z.s</w:t>
    </w:r>
    <w:proofErr w:type="spellEnd"/>
    <w:r w:rsidR="0022336E">
      <w:rPr>
        <w:b/>
        <w:bCs/>
        <w:sz w:val="22"/>
        <w:szCs w:val="22"/>
      </w:rPr>
      <w:t>.</w:t>
    </w:r>
    <w:r w:rsidR="008041E3">
      <w:rPr>
        <w:b/>
        <w:bCs/>
        <w:sz w:val="22"/>
        <w:szCs w:val="22"/>
      </w:rPr>
      <w:t xml:space="preserve"> </w:t>
    </w:r>
  </w:p>
  <w:p w:rsidR="002257DA" w:rsidRDefault="00B065B3" w:rsidP="00083333">
    <w:pPr>
      <w:pBdr>
        <w:bottom w:val="single" w:sz="8" w:space="2" w:color="000000"/>
      </w:pBdr>
      <w:jc w:val="center"/>
      <w:rPr>
        <w:b/>
        <w:bCs/>
        <w:sz w:val="22"/>
        <w:szCs w:val="22"/>
      </w:rPr>
    </w:pPr>
    <w:r w:rsidRPr="009054DA">
      <w:rPr>
        <w:b/>
        <w:bCs/>
        <w:sz w:val="22"/>
        <w:szCs w:val="22"/>
      </w:rPr>
      <w:t xml:space="preserve">  </w:t>
    </w:r>
    <w:hyperlink r:id="rId2" w:history="1">
      <w:r w:rsidR="008041E3" w:rsidRPr="00042861">
        <w:rPr>
          <w:rStyle w:val="Hypertextovodkaz"/>
          <w:b/>
          <w:bCs/>
          <w:sz w:val="22"/>
          <w:szCs w:val="22"/>
        </w:rPr>
        <w:t>www.apolenka.org</w:t>
      </w:r>
    </w:hyperlink>
  </w:p>
  <w:p w:rsidR="008041E3" w:rsidRPr="009054DA" w:rsidRDefault="008041E3" w:rsidP="00083333">
    <w:pPr>
      <w:pBdr>
        <w:bottom w:val="single" w:sz="8" w:space="2" w:color="000000"/>
      </w:pBdr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-1440"/>
        </w:tabs>
        <w:ind w:left="-216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216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720"/>
        </w:tabs>
        <w:ind w:left="-216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360"/>
        </w:tabs>
        <w:ind w:left="-216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-216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216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-216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080"/>
        </w:tabs>
        <w:ind w:left="-216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-216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Arial" w:cs="Arial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cs="Times New Roman"/>
        <w:b w:val="0"/>
        <w:u w:val="none"/>
      </w:rPr>
    </w:lvl>
  </w:abstractNum>
  <w:abstractNum w:abstractNumId="8" w15:restartNumberingAfterBreak="0">
    <w:nsid w:val="03091658"/>
    <w:multiLevelType w:val="hybridMultilevel"/>
    <w:tmpl w:val="E60C1D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B3129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0" w15:restartNumberingAfterBreak="0">
    <w:nsid w:val="13EA3962"/>
    <w:multiLevelType w:val="multilevel"/>
    <w:tmpl w:val="B0A4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602DDE"/>
    <w:multiLevelType w:val="multilevel"/>
    <w:tmpl w:val="13FE4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B7FD0"/>
    <w:multiLevelType w:val="hybridMultilevel"/>
    <w:tmpl w:val="D9007A50"/>
    <w:lvl w:ilvl="0" w:tplc="FE1AAE5E">
      <w:numFmt w:val="bullet"/>
      <w:lvlText w:val="-"/>
      <w:lvlJc w:val="left"/>
      <w:pPr>
        <w:ind w:left="142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BEE2C4D"/>
    <w:multiLevelType w:val="hybridMultilevel"/>
    <w:tmpl w:val="83C821A2"/>
    <w:lvl w:ilvl="0" w:tplc="FE1AAE5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76754C"/>
    <w:multiLevelType w:val="hybridMultilevel"/>
    <w:tmpl w:val="EEC6DCAE"/>
    <w:lvl w:ilvl="0" w:tplc="469C2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E4A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1C80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182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A1E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9C7B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CCF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48F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C4E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F4C0D"/>
    <w:multiLevelType w:val="hybridMultilevel"/>
    <w:tmpl w:val="5450F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CC33EC"/>
    <w:multiLevelType w:val="hybridMultilevel"/>
    <w:tmpl w:val="D5907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34B67"/>
    <w:multiLevelType w:val="multilevel"/>
    <w:tmpl w:val="4FF4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24BF3"/>
    <w:multiLevelType w:val="hybridMultilevel"/>
    <w:tmpl w:val="FB42C370"/>
    <w:lvl w:ilvl="0" w:tplc="B0B47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E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E9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44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28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2C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3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87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E6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2695"/>
    <w:multiLevelType w:val="hybridMultilevel"/>
    <w:tmpl w:val="D66EB0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F8558A"/>
    <w:multiLevelType w:val="hybridMultilevel"/>
    <w:tmpl w:val="F7E2538A"/>
    <w:lvl w:ilvl="0" w:tplc="1AB4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C29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248F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4AD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A669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B6BA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88F2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16CC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BAB7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97D97"/>
    <w:multiLevelType w:val="multilevel"/>
    <w:tmpl w:val="E60C1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ED6277"/>
    <w:multiLevelType w:val="hybridMultilevel"/>
    <w:tmpl w:val="5582B870"/>
    <w:lvl w:ilvl="0" w:tplc="B3C06C40">
      <w:numFmt w:val="bullet"/>
      <w:lvlText w:val="-"/>
      <w:lvlJc w:val="left"/>
      <w:pPr>
        <w:ind w:left="13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3" w15:restartNumberingAfterBreak="0">
    <w:nsid w:val="672127B0"/>
    <w:multiLevelType w:val="multilevel"/>
    <w:tmpl w:val="889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F7D67"/>
    <w:multiLevelType w:val="hybridMultilevel"/>
    <w:tmpl w:val="C4F44FE0"/>
    <w:lvl w:ilvl="0" w:tplc="D696B1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38E2"/>
    <w:multiLevelType w:val="hybridMultilevel"/>
    <w:tmpl w:val="17D82FEA"/>
    <w:lvl w:ilvl="0" w:tplc="040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3"/>
  </w:num>
  <w:num w:numId="11">
    <w:abstractNumId w:val="18"/>
  </w:num>
  <w:num w:numId="12">
    <w:abstractNumId w:val="14"/>
  </w:num>
  <w:num w:numId="13">
    <w:abstractNumId w:val="20"/>
  </w:num>
  <w:num w:numId="14">
    <w:abstractNumId w:val="15"/>
  </w:num>
  <w:num w:numId="15">
    <w:abstractNumId w:val="9"/>
  </w:num>
  <w:num w:numId="16">
    <w:abstractNumId w:val="8"/>
  </w:num>
  <w:num w:numId="17">
    <w:abstractNumId w:val="21"/>
  </w:num>
  <w:num w:numId="18">
    <w:abstractNumId w:val="19"/>
  </w:num>
  <w:num w:numId="19">
    <w:abstractNumId w:val="16"/>
  </w:num>
  <w:num w:numId="20">
    <w:abstractNumId w:val="24"/>
  </w:num>
  <w:num w:numId="21">
    <w:abstractNumId w:val="17"/>
  </w:num>
  <w:num w:numId="22">
    <w:abstractNumId w:val="10"/>
  </w:num>
  <w:num w:numId="23">
    <w:abstractNumId w:val="12"/>
  </w:num>
  <w:num w:numId="24">
    <w:abstractNumId w:val="13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C6"/>
    <w:rsid w:val="00040896"/>
    <w:rsid w:val="00040E2D"/>
    <w:rsid w:val="00045817"/>
    <w:rsid w:val="00052849"/>
    <w:rsid w:val="00062515"/>
    <w:rsid w:val="00067BB6"/>
    <w:rsid w:val="00083333"/>
    <w:rsid w:val="00083E23"/>
    <w:rsid w:val="000921A2"/>
    <w:rsid w:val="000B5DAE"/>
    <w:rsid w:val="000C013C"/>
    <w:rsid w:val="00124216"/>
    <w:rsid w:val="001309B0"/>
    <w:rsid w:val="001333AB"/>
    <w:rsid w:val="001371F3"/>
    <w:rsid w:val="0016077B"/>
    <w:rsid w:val="00160FB9"/>
    <w:rsid w:val="00172914"/>
    <w:rsid w:val="0018686B"/>
    <w:rsid w:val="001A4710"/>
    <w:rsid w:val="001B2B18"/>
    <w:rsid w:val="001C0A38"/>
    <w:rsid w:val="001C5D8B"/>
    <w:rsid w:val="001D0838"/>
    <w:rsid w:val="001D22EA"/>
    <w:rsid w:val="0021160C"/>
    <w:rsid w:val="00212752"/>
    <w:rsid w:val="0021634B"/>
    <w:rsid w:val="0022336E"/>
    <w:rsid w:val="002257DA"/>
    <w:rsid w:val="00226FDA"/>
    <w:rsid w:val="00241DF2"/>
    <w:rsid w:val="002464FD"/>
    <w:rsid w:val="00264BFE"/>
    <w:rsid w:val="002A3FFC"/>
    <w:rsid w:val="002C0CFB"/>
    <w:rsid w:val="002D3D49"/>
    <w:rsid w:val="002E54DA"/>
    <w:rsid w:val="002E6AD4"/>
    <w:rsid w:val="002F01C2"/>
    <w:rsid w:val="002F78FF"/>
    <w:rsid w:val="00342EB0"/>
    <w:rsid w:val="00355950"/>
    <w:rsid w:val="003A3B5C"/>
    <w:rsid w:val="003C7D65"/>
    <w:rsid w:val="003D2051"/>
    <w:rsid w:val="003E63FD"/>
    <w:rsid w:val="003F13A6"/>
    <w:rsid w:val="00401750"/>
    <w:rsid w:val="00425F97"/>
    <w:rsid w:val="0042609D"/>
    <w:rsid w:val="00480759"/>
    <w:rsid w:val="004846F4"/>
    <w:rsid w:val="004916D3"/>
    <w:rsid w:val="00491EF3"/>
    <w:rsid w:val="00492853"/>
    <w:rsid w:val="004B7D5E"/>
    <w:rsid w:val="004C4341"/>
    <w:rsid w:val="005072B0"/>
    <w:rsid w:val="0054137B"/>
    <w:rsid w:val="005748D3"/>
    <w:rsid w:val="00585178"/>
    <w:rsid w:val="005A14A6"/>
    <w:rsid w:val="005A2307"/>
    <w:rsid w:val="005C0468"/>
    <w:rsid w:val="00603F63"/>
    <w:rsid w:val="006145F5"/>
    <w:rsid w:val="00615391"/>
    <w:rsid w:val="0062648B"/>
    <w:rsid w:val="006361C8"/>
    <w:rsid w:val="0065356E"/>
    <w:rsid w:val="00653A8C"/>
    <w:rsid w:val="006601C0"/>
    <w:rsid w:val="0066334F"/>
    <w:rsid w:val="00665760"/>
    <w:rsid w:val="006A00F4"/>
    <w:rsid w:val="006C4DC3"/>
    <w:rsid w:val="006E165C"/>
    <w:rsid w:val="006E3D53"/>
    <w:rsid w:val="00706BCF"/>
    <w:rsid w:val="00736BB6"/>
    <w:rsid w:val="00742E68"/>
    <w:rsid w:val="007450C7"/>
    <w:rsid w:val="00765A60"/>
    <w:rsid w:val="0076782A"/>
    <w:rsid w:val="00772CEB"/>
    <w:rsid w:val="00780478"/>
    <w:rsid w:val="0078509B"/>
    <w:rsid w:val="007A31A0"/>
    <w:rsid w:val="007B5397"/>
    <w:rsid w:val="007C45A2"/>
    <w:rsid w:val="007D5D2B"/>
    <w:rsid w:val="007D6346"/>
    <w:rsid w:val="007F45F4"/>
    <w:rsid w:val="008041E3"/>
    <w:rsid w:val="00804AE5"/>
    <w:rsid w:val="00807CB6"/>
    <w:rsid w:val="00843438"/>
    <w:rsid w:val="00851049"/>
    <w:rsid w:val="0086297C"/>
    <w:rsid w:val="00864A26"/>
    <w:rsid w:val="00884C37"/>
    <w:rsid w:val="00885203"/>
    <w:rsid w:val="008A0ADD"/>
    <w:rsid w:val="008B42FD"/>
    <w:rsid w:val="008B6043"/>
    <w:rsid w:val="008D1DB3"/>
    <w:rsid w:val="008D398B"/>
    <w:rsid w:val="008D5BAB"/>
    <w:rsid w:val="009054DA"/>
    <w:rsid w:val="00944F72"/>
    <w:rsid w:val="009639C6"/>
    <w:rsid w:val="009920D0"/>
    <w:rsid w:val="009B65E1"/>
    <w:rsid w:val="009C1573"/>
    <w:rsid w:val="009E05C1"/>
    <w:rsid w:val="009E7A08"/>
    <w:rsid w:val="00A31C0E"/>
    <w:rsid w:val="00A4286C"/>
    <w:rsid w:val="00A43C49"/>
    <w:rsid w:val="00A44B60"/>
    <w:rsid w:val="00A5767E"/>
    <w:rsid w:val="00A65013"/>
    <w:rsid w:val="00A65EA7"/>
    <w:rsid w:val="00A66D6E"/>
    <w:rsid w:val="00A9445E"/>
    <w:rsid w:val="00AB12FB"/>
    <w:rsid w:val="00AB3294"/>
    <w:rsid w:val="00AC1386"/>
    <w:rsid w:val="00AF74B1"/>
    <w:rsid w:val="00B065B3"/>
    <w:rsid w:val="00B1086B"/>
    <w:rsid w:val="00B124EB"/>
    <w:rsid w:val="00B21099"/>
    <w:rsid w:val="00B35E18"/>
    <w:rsid w:val="00B53221"/>
    <w:rsid w:val="00B80A1B"/>
    <w:rsid w:val="00B870DE"/>
    <w:rsid w:val="00B9050E"/>
    <w:rsid w:val="00BB2850"/>
    <w:rsid w:val="00BB2D40"/>
    <w:rsid w:val="00BE6AED"/>
    <w:rsid w:val="00C02B97"/>
    <w:rsid w:val="00C0425D"/>
    <w:rsid w:val="00C17418"/>
    <w:rsid w:val="00C40131"/>
    <w:rsid w:val="00C56704"/>
    <w:rsid w:val="00C86E12"/>
    <w:rsid w:val="00CA1F0B"/>
    <w:rsid w:val="00CB5FBF"/>
    <w:rsid w:val="00CC3810"/>
    <w:rsid w:val="00CD3DE9"/>
    <w:rsid w:val="00CE1263"/>
    <w:rsid w:val="00D00418"/>
    <w:rsid w:val="00D13E10"/>
    <w:rsid w:val="00D239EA"/>
    <w:rsid w:val="00D35A54"/>
    <w:rsid w:val="00D62AA7"/>
    <w:rsid w:val="00D86BED"/>
    <w:rsid w:val="00D95BF9"/>
    <w:rsid w:val="00DA374E"/>
    <w:rsid w:val="00DA7236"/>
    <w:rsid w:val="00DE4E1A"/>
    <w:rsid w:val="00E00037"/>
    <w:rsid w:val="00E0536F"/>
    <w:rsid w:val="00E43599"/>
    <w:rsid w:val="00E500AF"/>
    <w:rsid w:val="00E5533D"/>
    <w:rsid w:val="00E73CD8"/>
    <w:rsid w:val="00E864D6"/>
    <w:rsid w:val="00EB415A"/>
    <w:rsid w:val="00EB5A21"/>
    <w:rsid w:val="00EC0287"/>
    <w:rsid w:val="00F012D3"/>
    <w:rsid w:val="00F20242"/>
    <w:rsid w:val="00F31760"/>
    <w:rsid w:val="00F33EBF"/>
    <w:rsid w:val="00F343FF"/>
    <w:rsid w:val="00F434B8"/>
    <w:rsid w:val="00F540A5"/>
    <w:rsid w:val="00F71F4B"/>
    <w:rsid w:val="00F731F3"/>
    <w:rsid w:val="00F84634"/>
    <w:rsid w:val="00F9718E"/>
    <w:rsid w:val="00F97D8C"/>
    <w:rsid w:val="00FB4B38"/>
    <w:rsid w:val="00FB61D5"/>
    <w:rsid w:val="00FF0B38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2110D-203A-457C-AB5A-90FB9940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B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8D5BAB"/>
    <w:pPr>
      <w:tabs>
        <w:tab w:val="num" w:pos="576"/>
      </w:tabs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8D5BAB"/>
    <w:pPr>
      <w:tabs>
        <w:tab w:val="num" w:pos="720"/>
      </w:tabs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Nadpis"/>
    <w:next w:val="Zkladntext"/>
    <w:qFormat/>
    <w:rsid w:val="008D5BAB"/>
    <w:pPr>
      <w:tabs>
        <w:tab w:val="num" w:pos="864"/>
      </w:tabs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8D5BAB"/>
    <w:rPr>
      <w:rFonts w:ascii="Symbol" w:hAnsi="Symbol" w:cs="OpenSymbol"/>
    </w:rPr>
  </w:style>
  <w:style w:type="character" w:customStyle="1" w:styleId="WW8Num4z0">
    <w:name w:val="WW8Num4z0"/>
    <w:rsid w:val="008D5BAB"/>
    <w:rPr>
      <w:rFonts w:ascii="Symbol" w:hAnsi="Symbol" w:cs="OpenSymbol"/>
    </w:rPr>
  </w:style>
  <w:style w:type="character" w:customStyle="1" w:styleId="WW8Num5z0">
    <w:name w:val="WW8Num5z0"/>
    <w:rsid w:val="008D5BAB"/>
    <w:rPr>
      <w:rFonts w:ascii="Symbol" w:hAnsi="Symbol" w:cs="OpenSymbol"/>
    </w:rPr>
  </w:style>
  <w:style w:type="character" w:customStyle="1" w:styleId="WW8Num6z0">
    <w:name w:val="WW8Num6z0"/>
    <w:rsid w:val="008D5BAB"/>
    <w:rPr>
      <w:rFonts w:ascii="Symbol" w:hAnsi="Symbol" w:cs="OpenSymbol"/>
    </w:rPr>
  </w:style>
  <w:style w:type="character" w:customStyle="1" w:styleId="WW8Num7z0">
    <w:name w:val="WW8Num7z0"/>
    <w:rsid w:val="008D5BAB"/>
    <w:rPr>
      <w:rFonts w:ascii="Symbol" w:hAnsi="Symbol" w:cs="OpenSymbol"/>
    </w:rPr>
  </w:style>
  <w:style w:type="character" w:customStyle="1" w:styleId="WW8Num8z0">
    <w:name w:val="WW8Num8z0"/>
    <w:rsid w:val="008D5BAB"/>
    <w:rPr>
      <w:rFonts w:ascii="Symbol" w:hAnsi="Symbol" w:cs="OpenSymbol"/>
    </w:rPr>
  </w:style>
  <w:style w:type="character" w:customStyle="1" w:styleId="WW8Num9z0">
    <w:name w:val="WW8Num9z0"/>
    <w:rsid w:val="008D5BAB"/>
    <w:rPr>
      <w:rFonts w:ascii="Symbol" w:hAnsi="Symbol" w:cs="OpenSymbol"/>
    </w:rPr>
  </w:style>
  <w:style w:type="character" w:customStyle="1" w:styleId="WW8Num10z0">
    <w:name w:val="WW8Num10z0"/>
    <w:rsid w:val="008D5BAB"/>
    <w:rPr>
      <w:rFonts w:ascii="Symbol" w:hAnsi="Symbol" w:cs="OpenSymbol"/>
    </w:rPr>
  </w:style>
  <w:style w:type="character" w:customStyle="1" w:styleId="WW8Num13z0">
    <w:name w:val="WW8Num13z0"/>
    <w:rsid w:val="008D5BAB"/>
    <w:rPr>
      <w:rFonts w:ascii="Symbol" w:hAnsi="Symbol" w:cs="OpenSymbol"/>
    </w:rPr>
  </w:style>
  <w:style w:type="character" w:customStyle="1" w:styleId="WW8Num14z0">
    <w:name w:val="WW8Num14z0"/>
    <w:rsid w:val="008D5BAB"/>
    <w:rPr>
      <w:rFonts w:ascii="Symbol" w:hAnsi="Symbol" w:cs="OpenSymbol"/>
    </w:rPr>
  </w:style>
  <w:style w:type="character" w:customStyle="1" w:styleId="WW8Num15z0">
    <w:name w:val="WW8Num15z0"/>
    <w:rsid w:val="008D5BAB"/>
    <w:rPr>
      <w:rFonts w:eastAsia="Arial" w:cs="Arial"/>
    </w:rPr>
  </w:style>
  <w:style w:type="character" w:customStyle="1" w:styleId="WW8Num16z0">
    <w:name w:val="WW8Num16z0"/>
    <w:rsid w:val="008D5BAB"/>
    <w:rPr>
      <w:rFonts w:ascii="Symbol" w:hAnsi="Symbol"/>
    </w:rPr>
  </w:style>
  <w:style w:type="character" w:customStyle="1" w:styleId="WW8Num16z1">
    <w:name w:val="WW8Num16z1"/>
    <w:rsid w:val="008D5BAB"/>
    <w:rPr>
      <w:rFonts w:ascii="Courier New" w:hAnsi="Courier New" w:cs="Courier New"/>
    </w:rPr>
  </w:style>
  <w:style w:type="character" w:customStyle="1" w:styleId="WW8Num16z2">
    <w:name w:val="WW8Num16z2"/>
    <w:rsid w:val="008D5BAB"/>
    <w:rPr>
      <w:rFonts w:ascii="Wingdings" w:hAnsi="Wingdings"/>
    </w:rPr>
  </w:style>
  <w:style w:type="character" w:customStyle="1" w:styleId="WW8Num17z0">
    <w:name w:val="WW8Num17z0"/>
    <w:rsid w:val="008D5BAB"/>
    <w:rPr>
      <w:rFonts w:ascii="Symbol" w:hAnsi="Symbol"/>
    </w:rPr>
  </w:style>
  <w:style w:type="character" w:customStyle="1" w:styleId="WW8Num17z1">
    <w:name w:val="WW8Num17z1"/>
    <w:rsid w:val="008D5BAB"/>
    <w:rPr>
      <w:rFonts w:ascii="Courier New" w:hAnsi="Courier New" w:cs="Courier New"/>
    </w:rPr>
  </w:style>
  <w:style w:type="character" w:customStyle="1" w:styleId="WW8Num17z2">
    <w:name w:val="WW8Num17z2"/>
    <w:rsid w:val="008D5BAB"/>
    <w:rPr>
      <w:rFonts w:ascii="Wingdings" w:hAnsi="Wingdings"/>
    </w:rPr>
  </w:style>
  <w:style w:type="character" w:customStyle="1" w:styleId="WW8Num18z0">
    <w:name w:val="WW8Num18z0"/>
    <w:rsid w:val="008D5BAB"/>
    <w:rPr>
      <w:rFonts w:ascii="Symbol" w:hAnsi="Symbol"/>
    </w:rPr>
  </w:style>
  <w:style w:type="character" w:customStyle="1" w:styleId="WW8Num18z1">
    <w:name w:val="WW8Num18z1"/>
    <w:rsid w:val="008D5BAB"/>
    <w:rPr>
      <w:rFonts w:ascii="Courier New" w:hAnsi="Courier New" w:cs="Courier New"/>
    </w:rPr>
  </w:style>
  <w:style w:type="character" w:customStyle="1" w:styleId="WW8Num18z2">
    <w:name w:val="WW8Num18z2"/>
    <w:rsid w:val="008D5BAB"/>
    <w:rPr>
      <w:rFonts w:ascii="Wingdings" w:hAnsi="Wingdings"/>
    </w:rPr>
  </w:style>
  <w:style w:type="character" w:customStyle="1" w:styleId="WW8Num20z0">
    <w:name w:val="WW8Num20z0"/>
    <w:rsid w:val="008D5BAB"/>
    <w:rPr>
      <w:rFonts w:ascii="Adobe Caslon Pro" w:eastAsia="Adobe Caslon Pro" w:hAnsi="Adobe Caslon Pro" w:cs="Times New Roman"/>
      <w:b w:val="0"/>
      <w:u w:val="none"/>
    </w:rPr>
  </w:style>
  <w:style w:type="character" w:customStyle="1" w:styleId="WW8Num20z1">
    <w:name w:val="WW8Num20z1"/>
    <w:rsid w:val="008D5BAB"/>
    <w:rPr>
      <w:rFonts w:ascii="Courier New" w:hAnsi="Courier New" w:cs="Courier New"/>
    </w:rPr>
  </w:style>
  <w:style w:type="character" w:customStyle="1" w:styleId="WW8Num20z2">
    <w:name w:val="WW8Num20z2"/>
    <w:rsid w:val="008D5BAB"/>
    <w:rPr>
      <w:rFonts w:ascii="Wingdings" w:hAnsi="Wingdings"/>
    </w:rPr>
  </w:style>
  <w:style w:type="character" w:customStyle="1" w:styleId="WW8Num20z3">
    <w:name w:val="WW8Num20z3"/>
    <w:rsid w:val="008D5BAB"/>
    <w:rPr>
      <w:rFonts w:ascii="Symbol" w:hAnsi="Symbol"/>
    </w:rPr>
  </w:style>
  <w:style w:type="character" w:customStyle="1" w:styleId="WW8Num21z0">
    <w:name w:val="WW8Num21z0"/>
    <w:rsid w:val="008D5BAB"/>
    <w:rPr>
      <w:rFonts w:ascii="Symbol" w:hAnsi="Symbol"/>
    </w:rPr>
  </w:style>
  <w:style w:type="character" w:customStyle="1" w:styleId="WW8Num21z1">
    <w:name w:val="WW8Num21z1"/>
    <w:rsid w:val="008D5BAB"/>
    <w:rPr>
      <w:rFonts w:ascii="Courier New" w:hAnsi="Courier New" w:cs="Courier New"/>
    </w:rPr>
  </w:style>
  <w:style w:type="character" w:customStyle="1" w:styleId="WW8Num21z2">
    <w:name w:val="WW8Num21z2"/>
    <w:rsid w:val="008D5BAB"/>
    <w:rPr>
      <w:rFonts w:ascii="Wingdings" w:hAnsi="Wingdings"/>
    </w:rPr>
  </w:style>
  <w:style w:type="character" w:customStyle="1" w:styleId="WW8Num22z0">
    <w:name w:val="WW8Num22z0"/>
    <w:rsid w:val="008D5BAB"/>
    <w:rPr>
      <w:rFonts w:ascii="Symbol" w:hAnsi="Symbol"/>
    </w:rPr>
  </w:style>
  <w:style w:type="character" w:customStyle="1" w:styleId="WW8Num22z1">
    <w:name w:val="WW8Num22z1"/>
    <w:rsid w:val="008D5BAB"/>
    <w:rPr>
      <w:rFonts w:ascii="Courier New" w:hAnsi="Courier New" w:cs="Courier New"/>
    </w:rPr>
  </w:style>
  <w:style w:type="character" w:customStyle="1" w:styleId="WW8Num22z2">
    <w:name w:val="WW8Num22z2"/>
    <w:rsid w:val="008D5BAB"/>
    <w:rPr>
      <w:rFonts w:ascii="Wingdings" w:hAnsi="Wingdings"/>
    </w:rPr>
  </w:style>
  <w:style w:type="character" w:customStyle="1" w:styleId="WW8Num23z0">
    <w:name w:val="WW8Num23z0"/>
    <w:rsid w:val="008D5BAB"/>
    <w:rPr>
      <w:rFonts w:ascii="Symbol" w:hAnsi="Symbol"/>
    </w:rPr>
  </w:style>
  <w:style w:type="character" w:customStyle="1" w:styleId="WW8Num23z1">
    <w:name w:val="WW8Num23z1"/>
    <w:rsid w:val="008D5BAB"/>
    <w:rPr>
      <w:rFonts w:ascii="Courier New" w:hAnsi="Courier New" w:cs="Courier New"/>
    </w:rPr>
  </w:style>
  <w:style w:type="character" w:customStyle="1" w:styleId="WW8Num23z2">
    <w:name w:val="WW8Num23z2"/>
    <w:rsid w:val="008D5BAB"/>
    <w:rPr>
      <w:rFonts w:ascii="Wingdings" w:hAnsi="Wingdings"/>
    </w:rPr>
  </w:style>
  <w:style w:type="character" w:customStyle="1" w:styleId="Standardnpsmoodstavce1">
    <w:name w:val="Standardní písmo odstavce1"/>
    <w:rsid w:val="008D5BAB"/>
  </w:style>
  <w:style w:type="character" w:customStyle="1" w:styleId="Absatz-Standardschriftart">
    <w:name w:val="Absatz-Standardschriftart"/>
    <w:rsid w:val="008D5BAB"/>
  </w:style>
  <w:style w:type="character" w:customStyle="1" w:styleId="WW-Absatz-Standardschriftart">
    <w:name w:val="WW-Absatz-Standardschriftart"/>
    <w:rsid w:val="008D5BAB"/>
  </w:style>
  <w:style w:type="character" w:customStyle="1" w:styleId="WW8Num2z0">
    <w:name w:val="WW8Num2z0"/>
    <w:rsid w:val="008D5BAB"/>
    <w:rPr>
      <w:rFonts w:ascii="Symbol" w:hAnsi="Symbol" w:cs="OpenSymbol"/>
    </w:rPr>
  </w:style>
  <w:style w:type="character" w:customStyle="1" w:styleId="WW-Absatz-Standardschriftart1">
    <w:name w:val="WW-Absatz-Standardschriftart1"/>
    <w:rsid w:val="008D5BAB"/>
  </w:style>
  <w:style w:type="character" w:customStyle="1" w:styleId="WW-Absatz-Standardschriftart11">
    <w:name w:val="WW-Absatz-Standardschriftart11"/>
    <w:rsid w:val="008D5BAB"/>
  </w:style>
  <w:style w:type="character" w:customStyle="1" w:styleId="WW-Absatz-Standardschriftart111">
    <w:name w:val="WW-Absatz-Standardschriftart111"/>
    <w:rsid w:val="008D5BAB"/>
  </w:style>
  <w:style w:type="character" w:customStyle="1" w:styleId="WW8Num1z0">
    <w:name w:val="WW8Num1z0"/>
    <w:rsid w:val="008D5BAB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D5BAB"/>
  </w:style>
  <w:style w:type="character" w:customStyle="1" w:styleId="WW-Absatz-Standardschriftart11111">
    <w:name w:val="WW-Absatz-Standardschriftart11111"/>
    <w:rsid w:val="008D5BAB"/>
  </w:style>
  <w:style w:type="character" w:customStyle="1" w:styleId="Symbolyproslovn">
    <w:name w:val="Symboly pro číslování"/>
    <w:rsid w:val="008D5BAB"/>
  </w:style>
  <w:style w:type="character" w:customStyle="1" w:styleId="Odrky">
    <w:name w:val="Odrážky"/>
    <w:rsid w:val="008D5BAB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8D5BAB"/>
    <w:rPr>
      <w:b/>
      <w:bCs/>
    </w:rPr>
  </w:style>
  <w:style w:type="character" w:styleId="Zdraznn">
    <w:name w:val="Emphasis"/>
    <w:uiPriority w:val="20"/>
    <w:qFormat/>
    <w:rsid w:val="008D5BAB"/>
    <w:rPr>
      <w:i/>
      <w:iCs/>
    </w:rPr>
  </w:style>
  <w:style w:type="character" w:styleId="Hypertextovodkaz">
    <w:name w:val="Hyperlink"/>
    <w:semiHidden/>
    <w:rsid w:val="008D5BA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8D5B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8D5BAB"/>
    <w:pPr>
      <w:spacing w:after="120"/>
    </w:pPr>
  </w:style>
  <w:style w:type="paragraph" w:styleId="Seznam">
    <w:name w:val="List"/>
    <w:basedOn w:val="Zkladntext"/>
    <w:semiHidden/>
    <w:rsid w:val="008D5BAB"/>
    <w:rPr>
      <w:rFonts w:cs="Tahoma"/>
    </w:rPr>
  </w:style>
  <w:style w:type="paragraph" w:customStyle="1" w:styleId="Popisek">
    <w:name w:val="Popisek"/>
    <w:basedOn w:val="Normln"/>
    <w:rsid w:val="008D5BA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D5BA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D5BAB"/>
    <w:pPr>
      <w:suppressLineNumbers/>
    </w:pPr>
  </w:style>
  <w:style w:type="paragraph" w:customStyle="1" w:styleId="Nadpistabulky">
    <w:name w:val="Nadpis tabulky"/>
    <w:basedOn w:val="Obsahtabulky"/>
    <w:rsid w:val="008D5BAB"/>
    <w:pPr>
      <w:jc w:val="center"/>
    </w:pPr>
    <w:rPr>
      <w:b/>
      <w:bCs/>
    </w:rPr>
  </w:style>
  <w:style w:type="paragraph" w:customStyle="1" w:styleId="NormlnIMP">
    <w:name w:val="Normální_IMP"/>
    <w:basedOn w:val="Normln"/>
    <w:rsid w:val="008D5BAB"/>
    <w:pPr>
      <w:overflowPunct w:val="0"/>
      <w:autoSpaceDE w:val="0"/>
      <w:spacing w:line="228" w:lineRule="auto"/>
      <w:textAlignment w:val="baseline"/>
    </w:pPr>
    <w:rPr>
      <w:sz w:val="22"/>
      <w:szCs w:val="20"/>
    </w:rPr>
  </w:style>
  <w:style w:type="paragraph" w:customStyle="1" w:styleId="Objektseipkou">
    <w:name w:val="Objekt se šipkou"/>
    <w:basedOn w:val="Normln"/>
    <w:rsid w:val="008D5BAB"/>
  </w:style>
  <w:style w:type="paragraph" w:customStyle="1" w:styleId="Objektsestnovnm">
    <w:name w:val="Objekt se stínováním"/>
    <w:basedOn w:val="Normln"/>
    <w:rsid w:val="008D5BAB"/>
  </w:style>
  <w:style w:type="paragraph" w:customStyle="1" w:styleId="Objektbezvpln">
    <w:name w:val="Objekt bez výpln?"/>
    <w:basedOn w:val="Normln"/>
    <w:rsid w:val="008D5BAB"/>
  </w:style>
  <w:style w:type="paragraph" w:customStyle="1" w:styleId="Text">
    <w:name w:val="Text"/>
    <w:basedOn w:val="Popisek"/>
    <w:rsid w:val="008D5BAB"/>
  </w:style>
  <w:style w:type="paragraph" w:customStyle="1" w:styleId="Tlotextu">
    <w:name w:val="T?lo textu"/>
    <w:basedOn w:val="Normln"/>
    <w:rsid w:val="008D5BAB"/>
  </w:style>
  <w:style w:type="paragraph" w:customStyle="1" w:styleId="Zarovnantextovtlo">
    <w:name w:val="Zarovnané textové t?lo"/>
    <w:basedOn w:val="Normln"/>
    <w:rsid w:val="008D5BAB"/>
  </w:style>
  <w:style w:type="paragraph" w:customStyle="1" w:styleId="Odsazenprvnhodku">
    <w:name w:val="Odsazení prvního ?ádku"/>
    <w:basedOn w:val="Normln"/>
    <w:rsid w:val="008D5BAB"/>
    <w:pPr>
      <w:ind w:firstLine="340"/>
    </w:pPr>
  </w:style>
  <w:style w:type="paragraph" w:customStyle="1" w:styleId="Titulek1">
    <w:name w:val="Titulek1"/>
    <w:basedOn w:val="Normln"/>
    <w:rsid w:val="008D5BAB"/>
  </w:style>
  <w:style w:type="paragraph" w:customStyle="1" w:styleId="Titul1">
    <w:name w:val="Titul1"/>
    <w:basedOn w:val="Normln"/>
    <w:rsid w:val="008D5BAB"/>
    <w:pPr>
      <w:jc w:val="center"/>
    </w:pPr>
  </w:style>
  <w:style w:type="paragraph" w:customStyle="1" w:styleId="Titul2">
    <w:name w:val="Titul2"/>
    <w:basedOn w:val="Normln"/>
    <w:rsid w:val="008D5BAB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rsid w:val="008D5BAB"/>
    <w:pPr>
      <w:spacing w:before="238" w:after="119"/>
    </w:pPr>
  </w:style>
  <w:style w:type="paragraph" w:customStyle="1" w:styleId="Nadpis20">
    <w:name w:val="Nadpis2"/>
    <w:basedOn w:val="Normln"/>
    <w:rsid w:val="008D5BAB"/>
    <w:pPr>
      <w:spacing w:before="238" w:after="119"/>
    </w:pPr>
  </w:style>
  <w:style w:type="paragraph" w:customStyle="1" w:styleId="Ktovacra">
    <w:name w:val="Kótovací ?ára"/>
    <w:basedOn w:val="Normln"/>
    <w:rsid w:val="008D5BAB"/>
  </w:style>
  <w:style w:type="paragraph" w:customStyle="1" w:styleId="VchozLTGliederung1">
    <w:name w:val="Výchozí~LT~Gliederung 1"/>
    <w:rsid w:val="008D5BA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VchozLTGliederung2">
    <w:name w:val="Výchozí~LT~Gliederung 2"/>
    <w:basedOn w:val="VchozLTGliederung1"/>
    <w:rsid w:val="008D5BA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8D5BA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8D5BA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8D5BAB"/>
  </w:style>
  <w:style w:type="paragraph" w:customStyle="1" w:styleId="VchozLTGliederung6">
    <w:name w:val="Výchozí~LT~Gliederung 6"/>
    <w:basedOn w:val="VchozLTGliederung5"/>
    <w:rsid w:val="008D5BAB"/>
  </w:style>
  <w:style w:type="paragraph" w:customStyle="1" w:styleId="VchozLTGliederung7">
    <w:name w:val="Výchozí~LT~Gliederung 7"/>
    <w:basedOn w:val="VchozLTGliederung6"/>
    <w:rsid w:val="008D5BAB"/>
  </w:style>
  <w:style w:type="paragraph" w:customStyle="1" w:styleId="VchozLTGliederung8">
    <w:name w:val="Výchozí~LT~Gliederung 8"/>
    <w:basedOn w:val="VchozLTGliederung7"/>
    <w:rsid w:val="008D5BAB"/>
  </w:style>
  <w:style w:type="paragraph" w:customStyle="1" w:styleId="VchozLTGliederung9">
    <w:name w:val="Výchozí~LT~Gliederung 9"/>
    <w:basedOn w:val="VchozLTGliederung8"/>
    <w:rsid w:val="008D5BAB"/>
  </w:style>
  <w:style w:type="paragraph" w:customStyle="1" w:styleId="VchozLTTitel">
    <w:name w:val="Výchozí~LT~Titel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VchozLTUntertitel">
    <w:name w:val="Výchozí~LT~Untertitel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VchozLTNotizen">
    <w:name w:val="Výchozí~LT~Notizen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VchozLTHintergrundobjekte">
    <w:name w:val="Výchozí~LT~Hintergrundobjekte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VchozLTHintergrund">
    <w:name w:val="Výchozí~LT~Hintergrund"/>
    <w:rsid w:val="008D5BAB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default">
    <w:name w:val="default"/>
    <w:rsid w:val="008D5BAB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8D5BAB"/>
  </w:style>
  <w:style w:type="paragraph" w:customStyle="1" w:styleId="blue2">
    <w:name w:val="blue2"/>
    <w:basedOn w:val="default"/>
    <w:rsid w:val="008D5BAB"/>
  </w:style>
  <w:style w:type="paragraph" w:customStyle="1" w:styleId="blue3">
    <w:name w:val="blue3"/>
    <w:basedOn w:val="default"/>
    <w:rsid w:val="008D5BAB"/>
  </w:style>
  <w:style w:type="paragraph" w:customStyle="1" w:styleId="bw1">
    <w:name w:val="bw1"/>
    <w:basedOn w:val="default"/>
    <w:rsid w:val="008D5BAB"/>
  </w:style>
  <w:style w:type="paragraph" w:customStyle="1" w:styleId="bw2">
    <w:name w:val="bw2"/>
    <w:basedOn w:val="default"/>
    <w:rsid w:val="008D5BAB"/>
  </w:style>
  <w:style w:type="paragraph" w:customStyle="1" w:styleId="bw3">
    <w:name w:val="bw3"/>
    <w:basedOn w:val="default"/>
    <w:rsid w:val="008D5BAB"/>
  </w:style>
  <w:style w:type="paragraph" w:customStyle="1" w:styleId="orange1">
    <w:name w:val="orange1"/>
    <w:basedOn w:val="default"/>
    <w:rsid w:val="008D5BAB"/>
  </w:style>
  <w:style w:type="paragraph" w:customStyle="1" w:styleId="orange2">
    <w:name w:val="orange2"/>
    <w:basedOn w:val="default"/>
    <w:rsid w:val="008D5BAB"/>
  </w:style>
  <w:style w:type="paragraph" w:customStyle="1" w:styleId="orange3">
    <w:name w:val="orange3"/>
    <w:basedOn w:val="default"/>
    <w:rsid w:val="008D5BAB"/>
  </w:style>
  <w:style w:type="paragraph" w:customStyle="1" w:styleId="turquise1">
    <w:name w:val="turquise1"/>
    <w:basedOn w:val="default"/>
    <w:rsid w:val="008D5BAB"/>
  </w:style>
  <w:style w:type="paragraph" w:customStyle="1" w:styleId="turquise2">
    <w:name w:val="turquise2"/>
    <w:basedOn w:val="default"/>
    <w:rsid w:val="008D5BAB"/>
  </w:style>
  <w:style w:type="paragraph" w:customStyle="1" w:styleId="turquise3">
    <w:name w:val="turquise3"/>
    <w:basedOn w:val="default"/>
    <w:rsid w:val="008D5BAB"/>
  </w:style>
  <w:style w:type="paragraph" w:customStyle="1" w:styleId="gray1">
    <w:name w:val="gray1"/>
    <w:basedOn w:val="default"/>
    <w:rsid w:val="008D5BAB"/>
  </w:style>
  <w:style w:type="paragraph" w:customStyle="1" w:styleId="gray2">
    <w:name w:val="gray2"/>
    <w:basedOn w:val="default"/>
    <w:rsid w:val="008D5BAB"/>
  </w:style>
  <w:style w:type="paragraph" w:customStyle="1" w:styleId="gray3">
    <w:name w:val="gray3"/>
    <w:basedOn w:val="default"/>
    <w:rsid w:val="008D5BAB"/>
  </w:style>
  <w:style w:type="paragraph" w:customStyle="1" w:styleId="sun1">
    <w:name w:val="sun1"/>
    <w:basedOn w:val="default"/>
    <w:rsid w:val="008D5BAB"/>
  </w:style>
  <w:style w:type="paragraph" w:customStyle="1" w:styleId="sun2">
    <w:name w:val="sun2"/>
    <w:basedOn w:val="default"/>
    <w:rsid w:val="008D5BAB"/>
  </w:style>
  <w:style w:type="paragraph" w:customStyle="1" w:styleId="sun3">
    <w:name w:val="sun3"/>
    <w:basedOn w:val="default"/>
    <w:rsid w:val="008D5BAB"/>
  </w:style>
  <w:style w:type="paragraph" w:customStyle="1" w:styleId="earth1">
    <w:name w:val="earth1"/>
    <w:basedOn w:val="default"/>
    <w:rsid w:val="008D5BAB"/>
  </w:style>
  <w:style w:type="paragraph" w:customStyle="1" w:styleId="earth2">
    <w:name w:val="earth2"/>
    <w:basedOn w:val="default"/>
    <w:rsid w:val="008D5BAB"/>
  </w:style>
  <w:style w:type="paragraph" w:customStyle="1" w:styleId="earth3">
    <w:name w:val="earth3"/>
    <w:basedOn w:val="default"/>
    <w:rsid w:val="008D5BAB"/>
  </w:style>
  <w:style w:type="paragraph" w:customStyle="1" w:styleId="green1">
    <w:name w:val="green1"/>
    <w:basedOn w:val="default"/>
    <w:rsid w:val="008D5BAB"/>
  </w:style>
  <w:style w:type="paragraph" w:customStyle="1" w:styleId="green2">
    <w:name w:val="green2"/>
    <w:basedOn w:val="default"/>
    <w:rsid w:val="008D5BAB"/>
  </w:style>
  <w:style w:type="paragraph" w:customStyle="1" w:styleId="green3">
    <w:name w:val="green3"/>
    <w:basedOn w:val="default"/>
    <w:rsid w:val="008D5BAB"/>
  </w:style>
  <w:style w:type="paragraph" w:customStyle="1" w:styleId="seetang1">
    <w:name w:val="seetang1"/>
    <w:basedOn w:val="default"/>
    <w:rsid w:val="008D5BAB"/>
  </w:style>
  <w:style w:type="paragraph" w:customStyle="1" w:styleId="seetang2">
    <w:name w:val="seetang2"/>
    <w:basedOn w:val="default"/>
    <w:rsid w:val="008D5BAB"/>
  </w:style>
  <w:style w:type="paragraph" w:customStyle="1" w:styleId="seetang3">
    <w:name w:val="seetang3"/>
    <w:basedOn w:val="default"/>
    <w:rsid w:val="008D5BAB"/>
  </w:style>
  <w:style w:type="paragraph" w:customStyle="1" w:styleId="lightblue1">
    <w:name w:val="lightblue1"/>
    <w:basedOn w:val="default"/>
    <w:rsid w:val="008D5BAB"/>
  </w:style>
  <w:style w:type="paragraph" w:customStyle="1" w:styleId="lightblue2">
    <w:name w:val="lightblue2"/>
    <w:basedOn w:val="default"/>
    <w:rsid w:val="008D5BAB"/>
  </w:style>
  <w:style w:type="paragraph" w:customStyle="1" w:styleId="lightblue3">
    <w:name w:val="lightblue3"/>
    <w:basedOn w:val="default"/>
    <w:rsid w:val="008D5BAB"/>
  </w:style>
  <w:style w:type="paragraph" w:customStyle="1" w:styleId="yellow1">
    <w:name w:val="yellow1"/>
    <w:basedOn w:val="default"/>
    <w:rsid w:val="008D5BAB"/>
  </w:style>
  <w:style w:type="paragraph" w:customStyle="1" w:styleId="yellow2">
    <w:name w:val="yellow2"/>
    <w:basedOn w:val="default"/>
    <w:rsid w:val="008D5BAB"/>
  </w:style>
  <w:style w:type="paragraph" w:customStyle="1" w:styleId="yellow3">
    <w:name w:val="yellow3"/>
    <w:basedOn w:val="default"/>
    <w:rsid w:val="008D5BAB"/>
  </w:style>
  <w:style w:type="paragraph" w:customStyle="1" w:styleId="WW-Titulek">
    <w:name w:val="WW-Titulek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Podnadpis">
    <w:name w:val="Subtitle"/>
    <w:basedOn w:val="Nadpis"/>
    <w:next w:val="Zkladntext"/>
    <w:qFormat/>
    <w:rsid w:val="008D5BAB"/>
    <w:pPr>
      <w:jc w:val="center"/>
    </w:pPr>
    <w:rPr>
      <w:i/>
      <w:iCs/>
    </w:rPr>
  </w:style>
  <w:style w:type="paragraph" w:customStyle="1" w:styleId="Objektypozad">
    <w:name w:val="Objekty pozadí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Pozad">
    <w:name w:val="Pozadí"/>
    <w:rsid w:val="008D5BAB"/>
    <w:pPr>
      <w:widowControl w:val="0"/>
      <w:suppressAutoHyphens/>
      <w:autoSpaceDE w:val="0"/>
      <w:jc w:val="center"/>
    </w:pPr>
    <w:rPr>
      <w:rFonts w:eastAsia="Lucida Sans Unicode"/>
      <w:sz w:val="24"/>
      <w:szCs w:val="24"/>
    </w:rPr>
  </w:style>
  <w:style w:type="paragraph" w:customStyle="1" w:styleId="Poznmky">
    <w:name w:val="Poznámky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</w:rPr>
  </w:style>
  <w:style w:type="paragraph" w:customStyle="1" w:styleId="Osnova1">
    <w:name w:val="Osnova 1"/>
    <w:rsid w:val="008D5BA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/>
      <w:color w:val="000000"/>
      <w:sz w:val="64"/>
      <w:szCs w:val="64"/>
    </w:rPr>
  </w:style>
  <w:style w:type="paragraph" w:customStyle="1" w:styleId="Osnova2">
    <w:name w:val="Osnova 2"/>
    <w:basedOn w:val="Osnova1"/>
    <w:rsid w:val="008D5BAB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snova3">
    <w:name w:val="Osnova 3"/>
    <w:basedOn w:val="Osnova2"/>
    <w:rsid w:val="008D5BAB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snova4">
    <w:name w:val="Osnova 4"/>
    <w:basedOn w:val="Osnova3"/>
    <w:rsid w:val="008D5BAB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snova5">
    <w:name w:val="Osnova 5"/>
    <w:basedOn w:val="Osnova4"/>
    <w:rsid w:val="008D5BAB"/>
  </w:style>
  <w:style w:type="paragraph" w:customStyle="1" w:styleId="Osnova6">
    <w:name w:val="Osnova 6"/>
    <w:basedOn w:val="Osnova5"/>
    <w:rsid w:val="008D5BAB"/>
  </w:style>
  <w:style w:type="paragraph" w:customStyle="1" w:styleId="Osnova7">
    <w:name w:val="Osnova 7"/>
    <w:basedOn w:val="Osnova6"/>
    <w:rsid w:val="008D5BAB"/>
  </w:style>
  <w:style w:type="paragraph" w:customStyle="1" w:styleId="Osnova8">
    <w:name w:val="Osnova 8"/>
    <w:basedOn w:val="Osnova7"/>
    <w:rsid w:val="008D5BAB"/>
  </w:style>
  <w:style w:type="paragraph" w:customStyle="1" w:styleId="Osnova9">
    <w:name w:val="Osnova 9"/>
    <w:basedOn w:val="Osnova8"/>
    <w:rsid w:val="008D5BAB"/>
  </w:style>
  <w:style w:type="paragraph" w:customStyle="1" w:styleId="WW-Titulek1">
    <w:name w:val="WW-Titulek1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">
    <w:name w:val="WW-Titulek12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">
    <w:name w:val="WW-Titulek123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">
    <w:name w:val="WW-Titulek1234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">
    <w:name w:val="WW-Titulek12345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itulek123456">
    <w:name w:val="WW-Titulek123456"/>
    <w:rsid w:val="008D5BA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styleId="Zpat">
    <w:name w:val="footer"/>
    <w:basedOn w:val="Normln"/>
    <w:link w:val="ZpatChar"/>
    <w:uiPriority w:val="99"/>
    <w:rsid w:val="008D5BAB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8D5BAB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sid w:val="008D5BA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401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table" w:styleId="Mkatabulky">
    <w:name w:val="Table Grid"/>
    <w:basedOn w:val="Normlntabulka"/>
    <w:uiPriority w:val="59"/>
    <w:rsid w:val="00706B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A72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slostrnky">
    <w:name w:val="page number"/>
    <w:basedOn w:val="Standardnpsmoodstavce"/>
    <w:rsid w:val="00B1086B"/>
  </w:style>
  <w:style w:type="paragraph" w:styleId="Titulek">
    <w:name w:val="caption"/>
    <w:basedOn w:val="Normln"/>
    <w:next w:val="Nadpis2"/>
    <w:autoRedefine/>
    <w:qFormat/>
    <w:rsid w:val="009E7A08"/>
    <w:pPr>
      <w:keepNext/>
      <w:widowControl/>
      <w:suppressAutoHyphens w:val="0"/>
      <w:spacing w:before="300"/>
      <w:jc w:val="center"/>
    </w:pPr>
    <w:rPr>
      <w:rFonts w:ascii="Arial" w:eastAsia="Calibri" w:hAnsi="Arial"/>
      <w:b/>
      <w:kern w:val="0"/>
      <w:sz w:val="22"/>
      <w:szCs w:val="20"/>
      <w:lang w:eastAsia="cs-CZ"/>
    </w:rPr>
  </w:style>
  <w:style w:type="paragraph" w:customStyle="1" w:styleId="Head">
    <w:name w:val="Head"/>
    <w:basedOn w:val="Titulek"/>
    <w:autoRedefine/>
    <w:rsid w:val="0065356E"/>
    <w:pPr>
      <w:spacing w:before="240" w:after="120"/>
    </w:pPr>
    <w:rPr>
      <w:rFonts w:ascii="Times New Roman" w:hAnsi="Times New Roman"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2257DA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2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9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olenk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 PRO POMOC  ZDRAVOTNĚ POSTIŽENÝM</vt:lpstr>
    </vt:vector>
  </TitlesOfParts>
  <Company>Apolenka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 PRO POMOC  ZDRAVOTNĚ POSTIŽENÝM</dc:title>
  <dc:creator>OEM</dc:creator>
  <cp:lastModifiedBy>Lenka</cp:lastModifiedBy>
  <cp:revision>16</cp:revision>
  <cp:lastPrinted>2015-01-21T10:46:00Z</cp:lastPrinted>
  <dcterms:created xsi:type="dcterms:W3CDTF">2013-06-19T16:36:00Z</dcterms:created>
  <dcterms:modified xsi:type="dcterms:W3CDTF">2022-07-28T09:45:00Z</dcterms:modified>
</cp:coreProperties>
</file>