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0EC9" w:rsidRDefault="00053B63" w:rsidP="00A40EC9">
      <w:pPr>
        <w:jc w:val="right"/>
        <w:rPr>
          <w:sz w:val="18"/>
          <w:szCs w:val="18"/>
        </w:rPr>
      </w:pPr>
      <w:r>
        <w:rPr>
          <w:sz w:val="18"/>
          <w:szCs w:val="18"/>
        </w:rPr>
        <w:t>Aktualizováno k 1. 1. 2023</w:t>
      </w:r>
    </w:p>
    <w:p w:rsidR="00053B63" w:rsidRDefault="00053B63" w:rsidP="00A40EC9">
      <w:pPr>
        <w:jc w:val="right"/>
        <w:rPr>
          <w:sz w:val="18"/>
          <w:szCs w:val="18"/>
        </w:rPr>
      </w:pPr>
    </w:p>
    <w:p w:rsidR="00053B63" w:rsidRPr="00F53542" w:rsidRDefault="00053B63" w:rsidP="00053B63">
      <w:pPr>
        <w:jc w:val="center"/>
        <w:rPr>
          <w:rFonts w:asciiTheme="minorHAnsi" w:hAnsiTheme="minorHAnsi" w:cstheme="minorHAnsi"/>
          <w:sz w:val="32"/>
          <w:szCs w:val="32"/>
        </w:rPr>
      </w:pPr>
      <w:r w:rsidRPr="00F53542">
        <w:rPr>
          <w:rFonts w:asciiTheme="minorHAnsi" w:hAnsiTheme="minorHAnsi" w:cstheme="minorHAnsi"/>
          <w:sz w:val="32"/>
          <w:szCs w:val="32"/>
        </w:rPr>
        <w:t>INFORMACE PRO KLIENTY</w:t>
      </w:r>
    </w:p>
    <w:p w:rsidR="00053B63" w:rsidRDefault="00053B63" w:rsidP="00DC3FC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53B63" w:rsidRPr="00F53542" w:rsidRDefault="00053B63" w:rsidP="00053B63">
      <w:pPr>
        <w:jc w:val="center"/>
        <w:rPr>
          <w:rFonts w:asciiTheme="minorHAnsi" w:hAnsiTheme="minorHAnsi" w:cstheme="minorHAnsi"/>
          <w:sz w:val="36"/>
          <w:szCs w:val="36"/>
        </w:rPr>
      </w:pPr>
      <w:r w:rsidRPr="00F53542">
        <w:rPr>
          <w:rFonts w:asciiTheme="minorHAnsi" w:hAnsiTheme="minorHAnsi" w:cstheme="minorHAnsi"/>
          <w:sz w:val="36"/>
          <w:szCs w:val="36"/>
        </w:rPr>
        <w:t>Aktuální ceník fakultativních služeb SAS</w:t>
      </w:r>
    </w:p>
    <w:p w:rsidR="00053B63" w:rsidRDefault="00053B63" w:rsidP="00053B6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40EC9" w:rsidRDefault="00053B63" w:rsidP="00DC3FC0">
      <w:pPr>
        <w:spacing w:after="240"/>
        <w:jc w:val="both"/>
        <w:rPr>
          <w:rFonts w:asciiTheme="minorHAnsi" w:hAnsiTheme="minorHAnsi" w:cstheme="minorHAnsi"/>
        </w:rPr>
      </w:pPr>
      <w:r w:rsidRPr="00F53542">
        <w:rPr>
          <w:rFonts w:asciiTheme="minorHAnsi" w:hAnsiTheme="minorHAnsi" w:cstheme="minorHAnsi"/>
        </w:rPr>
        <w:t xml:space="preserve">Z důvodu dlouhodobě se zvyšujících nákladů na provoz a </w:t>
      </w:r>
      <w:r w:rsidR="00DC3FC0" w:rsidRPr="00F53542">
        <w:rPr>
          <w:rFonts w:asciiTheme="minorHAnsi" w:hAnsiTheme="minorHAnsi" w:cstheme="minorHAnsi"/>
        </w:rPr>
        <w:t xml:space="preserve">stálé </w:t>
      </w:r>
      <w:r w:rsidRPr="00F53542">
        <w:rPr>
          <w:rFonts w:asciiTheme="minorHAnsi" w:hAnsiTheme="minorHAnsi" w:cstheme="minorHAnsi"/>
        </w:rPr>
        <w:t xml:space="preserve">snahy o zachování kvality služeb si vás dovolujeme informovat o nové ceně </w:t>
      </w:r>
      <w:proofErr w:type="spellStart"/>
      <w:r w:rsidRPr="00F53542">
        <w:rPr>
          <w:rFonts w:asciiTheme="minorHAnsi" w:hAnsiTheme="minorHAnsi" w:cstheme="minorHAnsi"/>
        </w:rPr>
        <w:t>hiporehabilitačních</w:t>
      </w:r>
      <w:proofErr w:type="spellEnd"/>
      <w:r w:rsidRPr="00F53542">
        <w:rPr>
          <w:rFonts w:asciiTheme="minorHAnsi" w:hAnsiTheme="minorHAnsi" w:cstheme="minorHAnsi"/>
        </w:rPr>
        <w:t xml:space="preserve"> metod s platností od 1. 1. 2023:</w:t>
      </w:r>
    </w:p>
    <w:p w:rsidR="00F53542" w:rsidRPr="00F53542" w:rsidRDefault="00F53542" w:rsidP="00DC3FC0">
      <w:pPr>
        <w:spacing w:after="240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053B63" w:rsidTr="00F53542">
        <w:tc>
          <w:tcPr>
            <w:tcW w:w="8188" w:type="dxa"/>
          </w:tcPr>
          <w:p w:rsidR="00053B63" w:rsidRDefault="00053B63" w:rsidP="00F53542">
            <w:pPr>
              <w:spacing w:before="240" w:after="240"/>
              <w:jc w:val="both"/>
            </w:pPr>
            <w:r>
              <w:t xml:space="preserve">Intervence </w:t>
            </w:r>
            <w:r w:rsidRPr="00DF176F">
              <w:rPr>
                <w:b/>
              </w:rPr>
              <w:t>HIPOTERAPIE</w:t>
            </w:r>
          </w:p>
          <w:p w:rsidR="00053B63" w:rsidRDefault="00053B63" w:rsidP="00F53542">
            <w:pPr>
              <w:spacing w:before="240" w:after="240"/>
              <w:jc w:val="both"/>
            </w:pPr>
            <w:r>
              <w:t>(celkem 30 minut = přibližně 20 minut na koni; délku a průběh i</w:t>
            </w:r>
            <w:r w:rsidR="00DC3FC0">
              <w:t>ntervence určuje fyzioterapeut)</w:t>
            </w:r>
          </w:p>
        </w:tc>
        <w:tc>
          <w:tcPr>
            <w:tcW w:w="1701" w:type="dxa"/>
          </w:tcPr>
          <w:p w:rsidR="0073113A" w:rsidRDefault="0073113A" w:rsidP="00F53542">
            <w:pPr>
              <w:spacing w:before="240" w:line="360" w:lineRule="auto"/>
              <w:jc w:val="center"/>
            </w:pPr>
          </w:p>
          <w:p w:rsidR="0073113A" w:rsidRPr="00DF176F" w:rsidRDefault="0073113A" w:rsidP="00F53542">
            <w:pPr>
              <w:spacing w:before="240" w:line="360" w:lineRule="auto"/>
              <w:jc w:val="center"/>
              <w:rPr>
                <w:b/>
              </w:rPr>
            </w:pPr>
            <w:r w:rsidRPr="00DF176F">
              <w:rPr>
                <w:b/>
              </w:rPr>
              <w:t>250,- Kč</w:t>
            </w:r>
          </w:p>
        </w:tc>
      </w:tr>
      <w:tr w:rsidR="00053B63" w:rsidTr="00F53542">
        <w:tc>
          <w:tcPr>
            <w:tcW w:w="8188" w:type="dxa"/>
          </w:tcPr>
          <w:p w:rsidR="0073113A" w:rsidRDefault="00DC3FC0" w:rsidP="00F53542">
            <w:pPr>
              <w:spacing w:before="240" w:after="240"/>
              <w:jc w:val="both"/>
            </w:pPr>
            <w:r>
              <w:t xml:space="preserve">Intervence </w:t>
            </w:r>
            <w:r w:rsidRPr="00DF176F">
              <w:rPr>
                <w:b/>
              </w:rPr>
              <w:t>AVK – AKTIVIT S VYUŽITÍM KONÍ</w:t>
            </w:r>
          </w:p>
          <w:p w:rsidR="00DC3FC0" w:rsidRDefault="00DC3FC0" w:rsidP="00F53542">
            <w:pPr>
              <w:spacing w:before="240" w:after="240" w:line="276" w:lineRule="auto"/>
              <w:jc w:val="both"/>
            </w:pPr>
            <w:r>
              <w:t>(celkem 30 minut = přibližně 20 minut na koni; délku a průběh i</w:t>
            </w:r>
            <w:r>
              <w:t>ntervence určuje fyzioterapeut)</w:t>
            </w:r>
          </w:p>
        </w:tc>
        <w:tc>
          <w:tcPr>
            <w:tcW w:w="1701" w:type="dxa"/>
          </w:tcPr>
          <w:p w:rsidR="00DC3FC0" w:rsidRDefault="00DC3FC0" w:rsidP="00F53542">
            <w:pPr>
              <w:spacing w:before="240" w:line="360" w:lineRule="auto"/>
              <w:jc w:val="center"/>
            </w:pPr>
          </w:p>
          <w:p w:rsidR="00DC3FC0" w:rsidRPr="00DF176F" w:rsidRDefault="00DC3FC0" w:rsidP="00F53542">
            <w:pPr>
              <w:spacing w:before="240" w:line="360" w:lineRule="auto"/>
              <w:jc w:val="center"/>
              <w:rPr>
                <w:b/>
              </w:rPr>
            </w:pPr>
            <w:r w:rsidRPr="00DF176F">
              <w:rPr>
                <w:b/>
              </w:rPr>
              <w:t>250,- Kč</w:t>
            </w:r>
          </w:p>
        </w:tc>
      </w:tr>
    </w:tbl>
    <w:p w:rsidR="00DC3FC0" w:rsidRDefault="00DC3FC0" w:rsidP="00780B36">
      <w:pPr>
        <w:spacing w:line="360" w:lineRule="auto"/>
        <w:jc w:val="both"/>
        <w:rPr>
          <w:rFonts w:asciiTheme="minorHAnsi" w:hAnsiTheme="minorHAnsi" w:cstheme="minorHAnsi"/>
        </w:rPr>
      </w:pPr>
    </w:p>
    <w:p w:rsidR="00F53542" w:rsidRDefault="00F53542" w:rsidP="00780B36">
      <w:pPr>
        <w:spacing w:line="360" w:lineRule="auto"/>
        <w:jc w:val="both"/>
        <w:rPr>
          <w:rFonts w:asciiTheme="minorHAnsi" w:hAnsiTheme="minorHAnsi" w:cstheme="minorHAnsi"/>
        </w:rPr>
      </w:pPr>
    </w:p>
    <w:p w:rsidR="00576FD6" w:rsidRDefault="00DC3FC0" w:rsidP="00780B3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spolupracující organizace, které přijíždějí s klienty ve skupině: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C3FC0" w:rsidTr="00F53542">
        <w:tc>
          <w:tcPr>
            <w:tcW w:w="8188" w:type="dxa"/>
          </w:tcPr>
          <w:p w:rsidR="00DC3FC0" w:rsidRDefault="00DC3FC0" w:rsidP="00F53542">
            <w:pPr>
              <w:spacing w:before="240" w:after="240" w:line="360" w:lineRule="auto"/>
              <w:jc w:val="both"/>
              <w:rPr>
                <w:rFonts w:asciiTheme="minorHAnsi" w:hAnsiTheme="minorHAnsi" w:cstheme="minorHAnsi"/>
              </w:rPr>
            </w:pPr>
            <w:r w:rsidRPr="00DF176F">
              <w:rPr>
                <w:rFonts w:asciiTheme="minorHAnsi" w:hAnsiTheme="minorHAnsi" w:cstheme="minorHAnsi"/>
                <w:b/>
              </w:rPr>
              <w:t>HIPOTERAPIE</w:t>
            </w:r>
            <w:r>
              <w:rPr>
                <w:rFonts w:asciiTheme="minorHAnsi" w:hAnsiTheme="minorHAnsi" w:cstheme="minorHAnsi"/>
              </w:rPr>
              <w:t xml:space="preserve"> – využití jednoho koně 1 hodinu</w:t>
            </w:r>
          </w:p>
        </w:tc>
        <w:tc>
          <w:tcPr>
            <w:tcW w:w="1701" w:type="dxa"/>
          </w:tcPr>
          <w:p w:rsidR="00DC3FC0" w:rsidRPr="00DF176F" w:rsidRDefault="00DC3FC0" w:rsidP="00F53542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F176F">
              <w:rPr>
                <w:rFonts w:asciiTheme="minorHAnsi" w:hAnsiTheme="minorHAnsi" w:cstheme="minorHAnsi"/>
                <w:b/>
              </w:rPr>
              <w:t>500,- Kč</w:t>
            </w:r>
          </w:p>
        </w:tc>
      </w:tr>
      <w:tr w:rsidR="00DC3FC0" w:rsidTr="00F53542">
        <w:tc>
          <w:tcPr>
            <w:tcW w:w="8188" w:type="dxa"/>
          </w:tcPr>
          <w:p w:rsidR="00DC3FC0" w:rsidRDefault="00DC3FC0" w:rsidP="00F53542">
            <w:pPr>
              <w:spacing w:before="240" w:after="240" w:line="360" w:lineRule="auto"/>
              <w:jc w:val="both"/>
              <w:rPr>
                <w:rFonts w:asciiTheme="minorHAnsi" w:hAnsiTheme="minorHAnsi" w:cstheme="minorHAnsi"/>
              </w:rPr>
            </w:pPr>
            <w:r w:rsidRPr="00DF176F">
              <w:rPr>
                <w:rFonts w:asciiTheme="minorHAnsi" w:hAnsiTheme="minorHAnsi" w:cstheme="minorHAnsi"/>
                <w:b/>
              </w:rPr>
              <w:t>AVK</w:t>
            </w:r>
            <w:r>
              <w:rPr>
                <w:rFonts w:asciiTheme="minorHAnsi" w:hAnsiTheme="minorHAnsi" w:cstheme="minorHAnsi"/>
              </w:rPr>
              <w:t xml:space="preserve"> – využití jednoho koně 1 hodinu</w:t>
            </w:r>
          </w:p>
        </w:tc>
        <w:tc>
          <w:tcPr>
            <w:tcW w:w="1701" w:type="dxa"/>
          </w:tcPr>
          <w:p w:rsidR="00DC3FC0" w:rsidRPr="00DF176F" w:rsidRDefault="00DC3FC0" w:rsidP="00F53542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F176F">
              <w:rPr>
                <w:rFonts w:asciiTheme="minorHAnsi" w:hAnsiTheme="minorHAnsi" w:cstheme="minorHAnsi"/>
                <w:b/>
              </w:rPr>
              <w:t>500,- Kč</w:t>
            </w:r>
          </w:p>
        </w:tc>
      </w:tr>
    </w:tbl>
    <w:p w:rsidR="00DC3FC0" w:rsidRDefault="00DC3FC0" w:rsidP="00780B36">
      <w:pPr>
        <w:spacing w:line="360" w:lineRule="auto"/>
        <w:jc w:val="both"/>
        <w:rPr>
          <w:rFonts w:asciiTheme="minorHAnsi" w:hAnsiTheme="minorHAnsi" w:cstheme="minorHAnsi"/>
        </w:rPr>
      </w:pPr>
    </w:p>
    <w:p w:rsidR="00DC3FC0" w:rsidRDefault="00DC3FC0" w:rsidP="00780B3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Děkujeme za pochopení a těšíme se na další spolupráci.</w:t>
      </w:r>
    </w:p>
    <w:p w:rsidR="00F53542" w:rsidRDefault="00F53542" w:rsidP="00780B36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53542" w:rsidRDefault="00F53542" w:rsidP="00780B36">
      <w:pPr>
        <w:spacing w:line="360" w:lineRule="auto"/>
        <w:jc w:val="both"/>
        <w:rPr>
          <w:rFonts w:asciiTheme="minorHAnsi" w:hAnsiTheme="minorHAnsi" w:cstheme="minorHAnsi"/>
        </w:rPr>
      </w:pPr>
    </w:p>
    <w:p w:rsidR="00DC3FC0" w:rsidRDefault="00DC3FC0" w:rsidP="00DC3FC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53542">
        <w:rPr>
          <w:rFonts w:asciiTheme="minorHAnsi" w:hAnsiTheme="minorHAnsi" w:cstheme="minorHAnsi"/>
        </w:rPr>
        <w:tab/>
      </w:r>
      <w:r w:rsidR="00F53542">
        <w:rPr>
          <w:rFonts w:asciiTheme="minorHAnsi" w:hAnsiTheme="minorHAnsi" w:cstheme="minorHAnsi"/>
        </w:rPr>
        <w:tab/>
      </w:r>
      <w:r w:rsidR="00F53542">
        <w:rPr>
          <w:rFonts w:asciiTheme="minorHAnsi" w:hAnsiTheme="minorHAnsi" w:cstheme="minorHAnsi"/>
        </w:rPr>
        <w:tab/>
      </w:r>
      <w:r w:rsidR="00F535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za </w:t>
      </w:r>
      <w:proofErr w:type="spellStart"/>
      <w:proofErr w:type="gramStart"/>
      <w:r>
        <w:rPr>
          <w:rFonts w:asciiTheme="minorHAnsi" w:hAnsiTheme="minorHAnsi" w:cstheme="minorHAnsi"/>
        </w:rPr>
        <w:t>vedeníAPOLENKA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z.s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DC3FC0" w:rsidRDefault="00DC3FC0" w:rsidP="00F53542">
      <w:pPr>
        <w:ind w:left="6381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Jolana Štěpánková</w:t>
      </w:r>
    </w:p>
    <w:p w:rsidR="00DC3FC0" w:rsidRDefault="00DC3FC0" w:rsidP="00F53542">
      <w:pPr>
        <w:ind w:left="6381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</w:t>
      </w:r>
    </w:p>
    <w:p w:rsidR="00576FD6" w:rsidRDefault="00576FD6" w:rsidP="00780B36">
      <w:pPr>
        <w:spacing w:line="360" w:lineRule="auto"/>
        <w:jc w:val="both"/>
      </w:pPr>
    </w:p>
    <w:sectPr w:rsidR="00576FD6" w:rsidSect="00F53542">
      <w:headerReference w:type="default" r:id="rId8"/>
      <w:footerReference w:type="default" r:id="rId9"/>
      <w:footnotePr>
        <w:pos w:val="beneathText"/>
      </w:footnotePr>
      <w:pgSz w:w="11907" w:h="16839" w:code="9"/>
      <w:pgMar w:top="1440" w:right="1080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F7" w:rsidRDefault="002B30F7">
      <w:r>
        <w:separator/>
      </w:r>
    </w:p>
  </w:endnote>
  <w:endnote w:type="continuationSeparator" w:id="0">
    <w:p w:rsidR="002B30F7" w:rsidRDefault="002B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42" w:rsidRDefault="00F731F3" w:rsidP="00DA05C3">
    <w:pPr>
      <w:pStyle w:val="Zpat"/>
      <w:tabs>
        <w:tab w:val="clear" w:pos="4818"/>
        <w:tab w:val="clear" w:pos="9637"/>
        <w:tab w:val="left" w:pos="3402"/>
        <w:tab w:val="left" w:pos="7088"/>
      </w:tabs>
      <w:ind w:left="-284" w:right="1"/>
      <w:jc w:val="both"/>
      <w:rPr>
        <w:sz w:val="18"/>
        <w:szCs w:val="18"/>
      </w:rPr>
    </w:pPr>
    <w:r w:rsidRPr="00DA05C3">
      <w:rPr>
        <w:sz w:val="18"/>
        <w:szCs w:val="18"/>
      </w:rPr>
      <w:t xml:space="preserve">Sídlo </w:t>
    </w:r>
    <w:proofErr w:type="spellStart"/>
    <w:r w:rsidRPr="00DA05C3">
      <w:rPr>
        <w:sz w:val="18"/>
        <w:szCs w:val="18"/>
      </w:rPr>
      <w:t>org</w:t>
    </w:r>
    <w:proofErr w:type="spellEnd"/>
    <w:r w:rsidRPr="00DA05C3">
      <w:rPr>
        <w:sz w:val="18"/>
        <w:szCs w:val="18"/>
      </w:rPr>
      <w:t xml:space="preserve">.:    </w:t>
    </w:r>
    <w:r w:rsidR="00A30410" w:rsidRPr="00DA05C3">
      <w:rPr>
        <w:sz w:val="18"/>
        <w:szCs w:val="18"/>
      </w:rPr>
      <w:t xml:space="preserve"> </w:t>
    </w:r>
    <w:r w:rsidRPr="00DA05C3">
      <w:rPr>
        <w:sz w:val="18"/>
        <w:szCs w:val="18"/>
      </w:rPr>
      <w:t>Bělobranská dubina 1080</w:t>
    </w:r>
    <w:r w:rsidR="00F53542">
      <w:rPr>
        <w:sz w:val="18"/>
        <w:szCs w:val="18"/>
      </w:rPr>
      <w:t xml:space="preserve"> </w:t>
    </w:r>
  </w:p>
  <w:p w:rsidR="00F53542" w:rsidRDefault="00F53542" w:rsidP="00DA05C3">
    <w:pPr>
      <w:pStyle w:val="Zpat"/>
      <w:tabs>
        <w:tab w:val="clear" w:pos="4818"/>
        <w:tab w:val="clear" w:pos="9637"/>
        <w:tab w:val="left" w:pos="3402"/>
        <w:tab w:val="left" w:pos="7088"/>
      </w:tabs>
      <w:ind w:left="-284" w:right="1"/>
      <w:jc w:val="both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Pr="00DA05C3">
      <w:rPr>
        <w:sz w:val="18"/>
        <w:szCs w:val="18"/>
      </w:rPr>
      <w:t>530 12 Pardubice</w:t>
    </w:r>
    <w:r>
      <w:rPr>
        <w:sz w:val="18"/>
        <w:szCs w:val="18"/>
      </w:rPr>
      <w:tab/>
    </w:r>
  </w:p>
  <w:p w:rsidR="00A30410" w:rsidRPr="00DA05C3" w:rsidRDefault="00A30410" w:rsidP="00DA05C3">
    <w:pPr>
      <w:pStyle w:val="Zpat"/>
      <w:tabs>
        <w:tab w:val="clear" w:pos="4818"/>
        <w:tab w:val="clear" w:pos="9637"/>
        <w:tab w:val="left" w:pos="3402"/>
        <w:tab w:val="left" w:pos="7088"/>
      </w:tabs>
      <w:ind w:left="-284" w:right="1"/>
      <w:jc w:val="both"/>
      <w:rPr>
        <w:sz w:val="18"/>
        <w:szCs w:val="18"/>
      </w:rPr>
    </w:pPr>
    <w:r w:rsidRPr="00DA05C3">
      <w:rPr>
        <w:sz w:val="18"/>
        <w:szCs w:val="18"/>
      </w:rPr>
      <w:t xml:space="preserve">Provoz </w:t>
    </w:r>
    <w:proofErr w:type="spellStart"/>
    <w:r w:rsidRPr="00DA05C3">
      <w:rPr>
        <w:sz w:val="18"/>
        <w:szCs w:val="18"/>
      </w:rPr>
      <w:t>org</w:t>
    </w:r>
    <w:proofErr w:type="spellEnd"/>
    <w:r w:rsidRPr="00DA05C3">
      <w:rPr>
        <w:sz w:val="18"/>
        <w:szCs w:val="18"/>
      </w:rPr>
      <w:t>.:  Na Okrajích 156</w:t>
    </w:r>
    <w:r w:rsidR="00F53542">
      <w:rPr>
        <w:sz w:val="18"/>
        <w:szCs w:val="18"/>
      </w:rPr>
      <w:t xml:space="preserve">     </w:t>
    </w:r>
    <w:r w:rsidR="00F53542">
      <w:rPr>
        <w:sz w:val="18"/>
        <w:szCs w:val="18"/>
      </w:rPr>
      <w:tab/>
      <w:t xml:space="preserve"> </w:t>
    </w:r>
    <w:r w:rsidR="00F53542">
      <w:rPr>
        <w:sz w:val="18"/>
        <w:szCs w:val="18"/>
      </w:rPr>
      <w:tab/>
    </w:r>
    <w:r w:rsidR="00F53542">
      <w:rPr>
        <w:sz w:val="18"/>
        <w:szCs w:val="18"/>
      </w:rPr>
      <w:tab/>
    </w:r>
    <w:r w:rsidR="00F53542">
      <w:rPr>
        <w:sz w:val="18"/>
        <w:szCs w:val="18"/>
      </w:rPr>
      <w:tab/>
    </w:r>
    <w:r w:rsidRPr="00DA05C3">
      <w:rPr>
        <w:sz w:val="18"/>
        <w:szCs w:val="18"/>
      </w:rPr>
      <w:t xml:space="preserve">IČO </w:t>
    </w:r>
    <w:r w:rsidR="00DA05C3" w:rsidRPr="00DA05C3">
      <w:rPr>
        <w:sz w:val="18"/>
        <w:szCs w:val="18"/>
      </w:rPr>
      <w:t>69</w:t>
    </w:r>
    <w:r w:rsidRPr="00DA05C3">
      <w:rPr>
        <w:sz w:val="18"/>
        <w:szCs w:val="18"/>
      </w:rPr>
      <w:t xml:space="preserve">859914 </w:t>
    </w:r>
  </w:p>
  <w:p w:rsidR="00A30410" w:rsidRPr="00DA05C3" w:rsidRDefault="00A30410" w:rsidP="00DA05C3">
    <w:pPr>
      <w:pStyle w:val="Zpat"/>
      <w:tabs>
        <w:tab w:val="clear" w:pos="4818"/>
        <w:tab w:val="left" w:pos="3119"/>
        <w:tab w:val="left" w:pos="7088"/>
      </w:tabs>
      <w:ind w:left="-284"/>
      <w:jc w:val="both"/>
      <w:rPr>
        <w:sz w:val="18"/>
        <w:szCs w:val="18"/>
      </w:rPr>
    </w:pPr>
    <w:r w:rsidRPr="00DA05C3">
      <w:rPr>
        <w:sz w:val="18"/>
        <w:szCs w:val="18"/>
      </w:rPr>
      <w:t xml:space="preserve">                     </w:t>
    </w:r>
    <w:r w:rsidR="00F53542">
      <w:rPr>
        <w:sz w:val="18"/>
        <w:szCs w:val="18"/>
      </w:rPr>
      <w:t>530 02 Spojil</w:t>
    </w:r>
    <w:r w:rsidRPr="00DA05C3">
      <w:rPr>
        <w:sz w:val="18"/>
        <w:szCs w:val="18"/>
      </w:rPr>
      <w:tab/>
      <w:t xml:space="preserve">      </w:t>
    </w:r>
    <w:r w:rsidR="00F53542">
      <w:rPr>
        <w:sz w:val="18"/>
        <w:szCs w:val="18"/>
      </w:rPr>
      <w:t xml:space="preserve">             </w:t>
    </w:r>
    <w:r w:rsidR="00F53542">
      <w:rPr>
        <w:sz w:val="18"/>
        <w:szCs w:val="18"/>
      </w:rPr>
      <w:tab/>
      <w:t xml:space="preserve">              </w:t>
    </w:r>
    <w:r w:rsidRPr="00DA05C3">
      <w:rPr>
        <w:sz w:val="18"/>
        <w:szCs w:val="18"/>
      </w:rPr>
      <w:t>DIČ CZ69859914</w:t>
    </w:r>
  </w:p>
  <w:p w:rsidR="002257DA" w:rsidRDefault="002257DA" w:rsidP="002257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F7" w:rsidRDefault="002B30F7">
      <w:r>
        <w:separator/>
      </w:r>
    </w:p>
  </w:footnote>
  <w:footnote w:type="continuationSeparator" w:id="0">
    <w:p w:rsidR="002B30F7" w:rsidRDefault="002B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B3" w:rsidRPr="00DA05C3" w:rsidRDefault="00CE1263" w:rsidP="00983FBA">
    <w:pPr>
      <w:tabs>
        <w:tab w:val="left" w:pos="765"/>
        <w:tab w:val="left" w:pos="6521"/>
      </w:tabs>
      <w:jc w:val="center"/>
      <w:rPr>
        <w:b/>
        <w:bCs/>
        <w:sz w:val="22"/>
        <w:szCs w:val="22"/>
      </w:rPr>
    </w:pPr>
    <w:r w:rsidRPr="00DA05C3">
      <w:rPr>
        <w:noProof/>
        <w:sz w:val="22"/>
        <w:szCs w:val="22"/>
        <w:lang w:eastAsia="cs-CZ"/>
      </w:rPr>
      <w:drawing>
        <wp:anchor distT="0" distB="0" distL="114935" distR="114935" simplePos="0" relativeHeight="251658240" behindDoc="1" locked="0" layoutInCell="1" allowOverlap="1" wp14:anchorId="48F32A68" wp14:editId="33AEB418">
          <wp:simplePos x="0" y="0"/>
          <wp:positionH relativeFrom="column">
            <wp:posOffset>-339090</wp:posOffset>
          </wp:positionH>
          <wp:positionV relativeFrom="paragraph">
            <wp:posOffset>-335280</wp:posOffset>
          </wp:positionV>
          <wp:extent cx="1250950" cy="97663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976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5B3" w:rsidRPr="00DA05C3">
      <w:rPr>
        <w:b/>
        <w:bCs/>
        <w:sz w:val="22"/>
        <w:szCs w:val="22"/>
      </w:rPr>
      <w:t xml:space="preserve">  </w:t>
    </w:r>
    <w:proofErr w:type="gramStart"/>
    <w:r w:rsidR="00B065B3" w:rsidRPr="00DA05C3">
      <w:rPr>
        <w:b/>
        <w:bCs/>
        <w:sz w:val="22"/>
        <w:szCs w:val="22"/>
      </w:rPr>
      <w:t>APOLENKA</w:t>
    </w:r>
    <w:r w:rsidR="00983FBA">
      <w:rPr>
        <w:b/>
        <w:bCs/>
        <w:sz w:val="22"/>
        <w:szCs w:val="22"/>
      </w:rPr>
      <w:t xml:space="preserve"> </w:t>
    </w:r>
    <w:proofErr w:type="spellStart"/>
    <w:r w:rsidR="00983FBA">
      <w:rPr>
        <w:b/>
        <w:bCs/>
        <w:sz w:val="22"/>
        <w:szCs w:val="22"/>
      </w:rPr>
      <w:t>z.s</w:t>
    </w:r>
    <w:proofErr w:type="spellEnd"/>
    <w:r w:rsidR="00983FBA">
      <w:rPr>
        <w:b/>
        <w:bCs/>
        <w:sz w:val="22"/>
        <w:szCs w:val="22"/>
      </w:rPr>
      <w:t>.</w:t>
    </w:r>
    <w:proofErr w:type="gramEnd"/>
  </w:p>
  <w:p w:rsidR="002257DA" w:rsidRPr="00DA05C3" w:rsidRDefault="002257DA" w:rsidP="002F4677">
    <w:pPr>
      <w:pBdr>
        <w:bottom w:val="single" w:sz="8" w:space="10" w:color="000000"/>
      </w:pBdr>
      <w:jc w:val="center"/>
      <w:rPr>
        <w:b/>
        <w:bCs/>
        <w:sz w:val="22"/>
        <w:szCs w:val="22"/>
      </w:rPr>
    </w:pPr>
    <w:r w:rsidRPr="00DA05C3">
      <w:rPr>
        <w:b/>
        <w:bCs/>
        <w:sz w:val="22"/>
        <w:szCs w:val="22"/>
      </w:rPr>
      <w:t>www.apolenka.org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-1440"/>
        </w:tabs>
        <w:ind w:left="-216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216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720"/>
        </w:tabs>
        <w:ind w:left="-216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360"/>
        </w:tabs>
        <w:ind w:left="-216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-216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216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720"/>
        </w:tabs>
        <w:ind w:left="-216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080"/>
        </w:tabs>
        <w:ind w:left="-216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440"/>
        </w:tabs>
        <w:ind w:left="-216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eastAsia="Arial" w:cs="Arial"/>
      </w:rPr>
    </w:lvl>
  </w:abstractNum>
  <w:abstractNum w:abstractNumId="7">
    <w:nsid w:val="00000008"/>
    <w:multiLevelType w:val="singleLevel"/>
    <w:tmpl w:val="00000008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Caslon Pro" w:hAnsi="Adobe Caslon Pro" w:cs="Times New Roman"/>
        <w:b w:val="0"/>
        <w:u w:val="none"/>
      </w:rPr>
    </w:lvl>
  </w:abstractNum>
  <w:abstractNum w:abstractNumId="8">
    <w:nsid w:val="03091658"/>
    <w:multiLevelType w:val="hybridMultilevel"/>
    <w:tmpl w:val="E60C1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3B3129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0">
    <w:nsid w:val="13EA3962"/>
    <w:multiLevelType w:val="multilevel"/>
    <w:tmpl w:val="B0A4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602DDE"/>
    <w:multiLevelType w:val="multilevel"/>
    <w:tmpl w:val="13FE4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F76754C"/>
    <w:multiLevelType w:val="hybridMultilevel"/>
    <w:tmpl w:val="EEC6DCAE"/>
    <w:lvl w:ilvl="0" w:tplc="490CA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0E63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1475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80F8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9604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1E18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6201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E0E3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801C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7F4C0D"/>
    <w:multiLevelType w:val="hybridMultilevel"/>
    <w:tmpl w:val="5450F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C33EC"/>
    <w:multiLevelType w:val="hybridMultilevel"/>
    <w:tmpl w:val="D5907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34B67"/>
    <w:multiLevelType w:val="multilevel"/>
    <w:tmpl w:val="4FF4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D24BF3"/>
    <w:multiLevelType w:val="hybridMultilevel"/>
    <w:tmpl w:val="FB42C370"/>
    <w:lvl w:ilvl="0" w:tplc="D21E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A8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4E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46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8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0E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06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4C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2D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F2695"/>
    <w:multiLevelType w:val="hybridMultilevel"/>
    <w:tmpl w:val="D66EB0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F8558A"/>
    <w:multiLevelType w:val="hybridMultilevel"/>
    <w:tmpl w:val="F7E2538A"/>
    <w:lvl w:ilvl="0" w:tplc="1F7C3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50B2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E262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8495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442C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2A51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ECC1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20D7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6607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97D97"/>
    <w:multiLevelType w:val="multilevel"/>
    <w:tmpl w:val="E60C1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2127B0"/>
    <w:multiLevelType w:val="multilevel"/>
    <w:tmpl w:val="889E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F7D67"/>
    <w:multiLevelType w:val="hybridMultilevel"/>
    <w:tmpl w:val="C4F44FE0"/>
    <w:lvl w:ilvl="0" w:tplc="D696B1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20"/>
  </w:num>
  <w:num w:numId="11">
    <w:abstractNumId w:val="16"/>
  </w:num>
  <w:num w:numId="12">
    <w:abstractNumId w:val="12"/>
  </w:num>
  <w:num w:numId="13">
    <w:abstractNumId w:val="18"/>
  </w:num>
  <w:num w:numId="14">
    <w:abstractNumId w:val="13"/>
  </w:num>
  <w:num w:numId="15">
    <w:abstractNumId w:val="9"/>
  </w:num>
  <w:num w:numId="16">
    <w:abstractNumId w:val="8"/>
  </w:num>
  <w:num w:numId="17">
    <w:abstractNumId w:val="19"/>
  </w:num>
  <w:num w:numId="18">
    <w:abstractNumId w:val="17"/>
  </w:num>
  <w:num w:numId="19">
    <w:abstractNumId w:val="14"/>
  </w:num>
  <w:num w:numId="20">
    <w:abstractNumId w:val="2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6"/>
    <w:rsid w:val="00040E2D"/>
    <w:rsid w:val="00045817"/>
    <w:rsid w:val="00052849"/>
    <w:rsid w:val="00053B63"/>
    <w:rsid w:val="00062515"/>
    <w:rsid w:val="00067BB6"/>
    <w:rsid w:val="00077A6B"/>
    <w:rsid w:val="00083333"/>
    <w:rsid w:val="000921A2"/>
    <w:rsid w:val="00096FE2"/>
    <w:rsid w:val="000B368E"/>
    <w:rsid w:val="000B5DAE"/>
    <w:rsid w:val="00116F95"/>
    <w:rsid w:val="00136295"/>
    <w:rsid w:val="001371F3"/>
    <w:rsid w:val="0016077B"/>
    <w:rsid w:val="0017319A"/>
    <w:rsid w:val="001A4710"/>
    <w:rsid w:val="001B2B18"/>
    <w:rsid w:val="001D0838"/>
    <w:rsid w:val="001D22EA"/>
    <w:rsid w:val="001F1050"/>
    <w:rsid w:val="0021160C"/>
    <w:rsid w:val="002257DA"/>
    <w:rsid w:val="00241DF2"/>
    <w:rsid w:val="002464FD"/>
    <w:rsid w:val="00264BFE"/>
    <w:rsid w:val="002A121A"/>
    <w:rsid w:val="002B08AB"/>
    <w:rsid w:val="002B30F7"/>
    <w:rsid w:val="002C0CFB"/>
    <w:rsid w:val="002D3D49"/>
    <w:rsid w:val="002D552D"/>
    <w:rsid w:val="002E54DA"/>
    <w:rsid w:val="002E6AD4"/>
    <w:rsid w:val="002F01C2"/>
    <w:rsid w:val="002F4677"/>
    <w:rsid w:val="00342EB0"/>
    <w:rsid w:val="00355950"/>
    <w:rsid w:val="0036054A"/>
    <w:rsid w:val="003A3B5C"/>
    <w:rsid w:val="003C7D65"/>
    <w:rsid w:val="003D2051"/>
    <w:rsid w:val="003D7DCA"/>
    <w:rsid w:val="003E63FD"/>
    <w:rsid w:val="003F13A6"/>
    <w:rsid w:val="00401750"/>
    <w:rsid w:val="0042609D"/>
    <w:rsid w:val="004419CD"/>
    <w:rsid w:val="00467428"/>
    <w:rsid w:val="00480759"/>
    <w:rsid w:val="00491EF3"/>
    <w:rsid w:val="00492853"/>
    <w:rsid w:val="004B7D5E"/>
    <w:rsid w:val="004C4341"/>
    <w:rsid w:val="00534AA6"/>
    <w:rsid w:val="005748D3"/>
    <w:rsid w:val="00576FD6"/>
    <w:rsid w:val="005A2307"/>
    <w:rsid w:val="005B6D58"/>
    <w:rsid w:val="005C0468"/>
    <w:rsid w:val="00603F63"/>
    <w:rsid w:val="00611EA8"/>
    <w:rsid w:val="006145F5"/>
    <w:rsid w:val="00615391"/>
    <w:rsid w:val="0062648B"/>
    <w:rsid w:val="006350CB"/>
    <w:rsid w:val="00650AD6"/>
    <w:rsid w:val="0065356E"/>
    <w:rsid w:val="00653A8C"/>
    <w:rsid w:val="0066334F"/>
    <w:rsid w:val="006A00F4"/>
    <w:rsid w:val="006E165C"/>
    <w:rsid w:val="006E2226"/>
    <w:rsid w:val="006E3D53"/>
    <w:rsid w:val="00704E09"/>
    <w:rsid w:val="00706BCF"/>
    <w:rsid w:val="0073113A"/>
    <w:rsid w:val="00736BB6"/>
    <w:rsid w:val="00742E68"/>
    <w:rsid w:val="007450C7"/>
    <w:rsid w:val="00765A60"/>
    <w:rsid w:val="0076782A"/>
    <w:rsid w:val="00772CEB"/>
    <w:rsid w:val="00780478"/>
    <w:rsid w:val="00780B36"/>
    <w:rsid w:val="007A31A0"/>
    <w:rsid w:val="007B5397"/>
    <w:rsid w:val="00807CB6"/>
    <w:rsid w:val="00840FB5"/>
    <w:rsid w:val="00851049"/>
    <w:rsid w:val="008555E3"/>
    <w:rsid w:val="00862F7B"/>
    <w:rsid w:val="0088124D"/>
    <w:rsid w:val="00884C37"/>
    <w:rsid w:val="00885203"/>
    <w:rsid w:val="00887D62"/>
    <w:rsid w:val="008A0502"/>
    <w:rsid w:val="008B42FD"/>
    <w:rsid w:val="008D1DB3"/>
    <w:rsid w:val="008D398B"/>
    <w:rsid w:val="008D4A70"/>
    <w:rsid w:val="009054DA"/>
    <w:rsid w:val="009377B7"/>
    <w:rsid w:val="00944F72"/>
    <w:rsid w:val="009639C6"/>
    <w:rsid w:val="00983FBA"/>
    <w:rsid w:val="00984C00"/>
    <w:rsid w:val="00990317"/>
    <w:rsid w:val="009920D0"/>
    <w:rsid w:val="009C1573"/>
    <w:rsid w:val="009D166E"/>
    <w:rsid w:val="009D6C0D"/>
    <w:rsid w:val="009E05C1"/>
    <w:rsid w:val="009E7A08"/>
    <w:rsid w:val="00A01FD6"/>
    <w:rsid w:val="00A02803"/>
    <w:rsid w:val="00A30410"/>
    <w:rsid w:val="00A31C0E"/>
    <w:rsid w:val="00A40EC9"/>
    <w:rsid w:val="00A43C49"/>
    <w:rsid w:val="00A44B60"/>
    <w:rsid w:val="00A5767E"/>
    <w:rsid w:val="00A65013"/>
    <w:rsid w:val="00A65EA7"/>
    <w:rsid w:val="00A66D6E"/>
    <w:rsid w:val="00A7123E"/>
    <w:rsid w:val="00A8397C"/>
    <w:rsid w:val="00A91814"/>
    <w:rsid w:val="00A9445E"/>
    <w:rsid w:val="00AB12FB"/>
    <w:rsid w:val="00AB3294"/>
    <w:rsid w:val="00AC1F11"/>
    <w:rsid w:val="00AF74B1"/>
    <w:rsid w:val="00B065B3"/>
    <w:rsid w:val="00B1086B"/>
    <w:rsid w:val="00B124EB"/>
    <w:rsid w:val="00B21099"/>
    <w:rsid w:val="00B22F67"/>
    <w:rsid w:val="00B35E18"/>
    <w:rsid w:val="00B53221"/>
    <w:rsid w:val="00B80A1B"/>
    <w:rsid w:val="00B870DE"/>
    <w:rsid w:val="00B9050E"/>
    <w:rsid w:val="00BB2850"/>
    <w:rsid w:val="00BC183E"/>
    <w:rsid w:val="00BF6D89"/>
    <w:rsid w:val="00C02B97"/>
    <w:rsid w:val="00C0425D"/>
    <w:rsid w:val="00C17418"/>
    <w:rsid w:val="00C40131"/>
    <w:rsid w:val="00C56704"/>
    <w:rsid w:val="00C86E12"/>
    <w:rsid w:val="00CA0804"/>
    <w:rsid w:val="00CA1F0B"/>
    <w:rsid w:val="00CB5FBF"/>
    <w:rsid w:val="00CC3810"/>
    <w:rsid w:val="00CD3DE9"/>
    <w:rsid w:val="00CE1263"/>
    <w:rsid w:val="00D00418"/>
    <w:rsid w:val="00D13E10"/>
    <w:rsid w:val="00D239EA"/>
    <w:rsid w:val="00D27629"/>
    <w:rsid w:val="00D35A54"/>
    <w:rsid w:val="00D36535"/>
    <w:rsid w:val="00D86BED"/>
    <w:rsid w:val="00D95BF9"/>
    <w:rsid w:val="00DA05C3"/>
    <w:rsid w:val="00DA374E"/>
    <w:rsid w:val="00DA7236"/>
    <w:rsid w:val="00DC3FC0"/>
    <w:rsid w:val="00DC5BB8"/>
    <w:rsid w:val="00DD64C2"/>
    <w:rsid w:val="00DE4E1A"/>
    <w:rsid w:val="00DF04F5"/>
    <w:rsid w:val="00DF176F"/>
    <w:rsid w:val="00E00037"/>
    <w:rsid w:val="00E0536F"/>
    <w:rsid w:val="00E43599"/>
    <w:rsid w:val="00E500AF"/>
    <w:rsid w:val="00E5533D"/>
    <w:rsid w:val="00E864D6"/>
    <w:rsid w:val="00EB5A21"/>
    <w:rsid w:val="00EC0287"/>
    <w:rsid w:val="00F012D3"/>
    <w:rsid w:val="00F1442F"/>
    <w:rsid w:val="00F20242"/>
    <w:rsid w:val="00F33212"/>
    <w:rsid w:val="00F33EBF"/>
    <w:rsid w:val="00F343FF"/>
    <w:rsid w:val="00F53542"/>
    <w:rsid w:val="00F71F4B"/>
    <w:rsid w:val="00F731F3"/>
    <w:rsid w:val="00F9718E"/>
    <w:rsid w:val="00F975E4"/>
    <w:rsid w:val="00F97D8C"/>
    <w:rsid w:val="00FA77AE"/>
    <w:rsid w:val="00FB61D5"/>
    <w:rsid w:val="00FF0B38"/>
    <w:rsid w:val="00FF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21A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rsid w:val="002A121A"/>
    <w:pPr>
      <w:tabs>
        <w:tab w:val="num" w:pos="576"/>
      </w:tabs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2A121A"/>
    <w:pPr>
      <w:tabs>
        <w:tab w:val="num" w:pos="720"/>
      </w:tabs>
      <w:outlineLvl w:val="2"/>
    </w:pPr>
    <w:rPr>
      <w:rFonts w:ascii="Times New Roman" w:hAnsi="Times New Roman"/>
      <w:b/>
      <w:bCs/>
    </w:rPr>
  </w:style>
  <w:style w:type="paragraph" w:styleId="Nadpis4">
    <w:name w:val="heading 4"/>
    <w:basedOn w:val="Nadpis"/>
    <w:next w:val="Zkladntext"/>
    <w:qFormat/>
    <w:rsid w:val="002A121A"/>
    <w:pPr>
      <w:tabs>
        <w:tab w:val="num" w:pos="864"/>
      </w:tabs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2A121A"/>
    <w:rPr>
      <w:rFonts w:ascii="Symbol" w:hAnsi="Symbol" w:cs="OpenSymbol"/>
    </w:rPr>
  </w:style>
  <w:style w:type="character" w:customStyle="1" w:styleId="WW8Num4z0">
    <w:name w:val="WW8Num4z0"/>
    <w:rsid w:val="002A121A"/>
    <w:rPr>
      <w:rFonts w:ascii="Symbol" w:hAnsi="Symbol" w:cs="OpenSymbol"/>
    </w:rPr>
  </w:style>
  <w:style w:type="character" w:customStyle="1" w:styleId="WW8Num5z0">
    <w:name w:val="WW8Num5z0"/>
    <w:rsid w:val="002A121A"/>
    <w:rPr>
      <w:rFonts w:ascii="Symbol" w:hAnsi="Symbol" w:cs="OpenSymbol"/>
    </w:rPr>
  </w:style>
  <w:style w:type="character" w:customStyle="1" w:styleId="WW8Num6z0">
    <w:name w:val="WW8Num6z0"/>
    <w:rsid w:val="002A121A"/>
    <w:rPr>
      <w:rFonts w:ascii="Symbol" w:hAnsi="Symbol" w:cs="OpenSymbol"/>
    </w:rPr>
  </w:style>
  <w:style w:type="character" w:customStyle="1" w:styleId="WW8Num7z0">
    <w:name w:val="WW8Num7z0"/>
    <w:rsid w:val="002A121A"/>
    <w:rPr>
      <w:rFonts w:ascii="Symbol" w:hAnsi="Symbol" w:cs="OpenSymbol"/>
    </w:rPr>
  </w:style>
  <w:style w:type="character" w:customStyle="1" w:styleId="WW8Num8z0">
    <w:name w:val="WW8Num8z0"/>
    <w:rsid w:val="002A121A"/>
    <w:rPr>
      <w:rFonts w:ascii="Symbol" w:hAnsi="Symbol" w:cs="OpenSymbol"/>
    </w:rPr>
  </w:style>
  <w:style w:type="character" w:customStyle="1" w:styleId="WW8Num9z0">
    <w:name w:val="WW8Num9z0"/>
    <w:rsid w:val="002A121A"/>
    <w:rPr>
      <w:rFonts w:ascii="Symbol" w:hAnsi="Symbol" w:cs="OpenSymbol"/>
    </w:rPr>
  </w:style>
  <w:style w:type="character" w:customStyle="1" w:styleId="WW8Num10z0">
    <w:name w:val="WW8Num10z0"/>
    <w:rsid w:val="002A121A"/>
    <w:rPr>
      <w:rFonts w:ascii="Symbol" w:hAnsi="Symbol" w:cs="OpenSymbol"/>
    </w:rPr>
  </w:style>
  <w:style w:type="character" w:customStyle="1" w:styleId="WW8Num13z0">
    <w:name w:val="WW8Num13z0"/>
    <w:rsid w:val="002A121A"/>
    <w:rPr>
      <w:rFonts w:ascii="Symbol" w:hAnsi="Symbol" w:cs="OpenSymbol"/>
    </w:rPr>
  </w:style>
  <w:style w:type="character" w:customStyle="1" w:styleId="WW8Num14z0">
    <w:name w:val="WW8Num14z0"/>
    <w:rsid w:val="002A121A"/>
    <w:rPr>
      <w:rFonts w:ascii="Symbol" w:hAnsi="Symbol" w:cs="OpenSymbol"/>
    </w:rPr>
  </w:style>
  <w:style w:type="character" w:customStyle="1" w:styleId="WW8Num15z0">
    <w:name w:val="WW8Num15z0"/>
    <w:rsid w:val="002A121A"/>
    <w:rPr>
      <w:rFonts w:eastAsia="Arial" w:cs="Arial"/>
    </w:rPr>
  </w:style>
  <w:style w:type="character" w:customStyle="1" w:styleId="WW8Num16z0">
    <w:name w:val="WW8Num16z0"/>
    <w:rsid w:val="002A121A"/>
    <w:rPr>
      <w:rFonts w:ascii="Symbol" w:hAnsi="Symbol"/>
    </w:rPr>
  </w:style>
  <w:style w:type="character" w:customStyle="1" w:styleId="WW8Num16z1">
    <w:name w:val="WW8Num16z1"/>
    <w:rsid w:val="002A121A"/>
    <w:rPr>
      <w:rFonts w:ascii="Courier New" w:hAnsi="Courier New" w:cs="Courier New"/>
    </w:rPr>
  </w:style>
  <w:style w:type="character" w:customStyle="1" w:styleId="WW8Num16z2">
    <w:name w:val="WW8Num16z2"/>
    <w:rsid w:val="002A121A"/>
    <w:rPr>
      <w:rFonts w:ascii="Wingdings" w:hAnsi="Wingdings"/>
    </w:rPr>
  </w:style>
  <w:style w:type="character" w:customStyle="1" w:styleId="WW8Num17z0">
    <w:name w:val="WW8Num17z0"/>
    <w:rsid w:val="002A121A"/>
    <w:rPr>
      <w:rFonts w:ascii="Symbol" w:hAnsi="Symbol"/>
    </w:rPr>
  </w:style>
  <w:style w:type="character" w:customStyle="1" w:styleId="WW8Num17z1">
    <w:name w:val="WW8Num17z1"/>
    <w:rsid w:val="002A121A"/>
    <w:rPr>
      <w:rFonts w:ascii="Courier New" w:hAnsi="Courier New" w:cs="Courier New"/>
    </w:rPr>
  </w:style>
  <w:style w:type="character" w:customStyle="1" w:styleId="WW8Num17z2">
    <w:name w:val="WW8Num17z2"/>
    <w:rsid w:val="002A121A"/>
    <w:rPr>
      <w:rFonts w:ascii="Wingdings" w:hAnsi="Wingdings"/>
    </w:rPr>
  </w:style>
  <w:style w:type="character" w:customStyle="1" w:styleId="WW8Num18z0">
    <w:name w:val="WW8Num18z0"/>
    <w:rsid w:val="002A121A"/>
    <w:rPr>
      <w:rFonts w:ascii="Symbol" w:hAnsi="Symbol"/>
    </w:rPr>
  </w:style>
  <w:style w:type="character" w:customStyle="1" w:styleId="WW8Num18z1">
    <w:name w:val="WW8Num18z1"/>
    <w:rsid w:val="002A121A"/>
    <w:rPr>
      <w:rFonts w:ascii="Courier New" w:hAnsi="Courier New" w:cs="Courier New"/>
    </w:rPr>
  </w:style>
  <w:style w:type="character" w:customStyle="1" w:styleId="WW8Num18z2">
    <w:name w:val="WW8Num18z2"/>
    <w:rsid w:val="002A121A"/>
    <w:rPr>
      <w:rFonts w:ascii="Wingdings" w:hAnsi="Wingdings"/>
    </w:rPr>
  </w:style>
  <w:style w:type="character" w:customStyle="1" w:styleId="WW8Num20z0">
    <w:name w:val="WW8Num20z0"/>
    <w:rsid w:val="002A121A"/>
    <w:rPr>
      <w:rFonts w:ascii="Adobe Caslon Pro" w:eastAsia="Adobe Caslon Pro" w:hAnsi="Adobe Caslon Pro" w:cs="Times New Roman"/>
      <w:b w:val="0"/>
      <w:u w:val="none"/>
    </w:rPr>
  </w:style>
  <w:style w:type="character" w:customStyle="1" w:styleId="WW8Num20z1">
    <w:name w:val="WW8Num20z1"/>
    <w:rsid w:val="002A121A"/>
    <w:rPr>
      <w:rFonts w:ascii="Courier New" w:hAnsi="Courier New" w:cs="Courier New"/>
    </w:rPr>
  </w:style>
  <w:style w:type="character" w:customStyle="1" w:styleId="WW8Num20z2">
    <w:name w:val="WW8Num20z2"/>
    <w:rsid w:val="002A121A"/>
    <w:rPr>
      <w:rFonts w:ascii="Wingdings" w:hAnsi="Wingdings"/>
    </w:rPr>
  </w:style>
  <w:style w:type="character" w:customStyle="1" w:styleId="WW8Num20z3">
    <w:name w:val="WW8Num20z3"/>
    <w:rsid w:val="002A121A"/>
    <w:rPr>
      <w:rFonts w:ascii="Symbol" w:hAnsi="Symbol"/>
    </w:rPr>
  </w:style>
  <w:style w:type="character" w:customStyle="1" w:styleId="WW8Num21z0">
    <w:name w:val="WW8Num21z0"/>
    <w:rsid w:val="002A121A"/>
    <w:rPr>
      <w:rFonts w:ascii="Symbol" w:hAnsi="Symbol"/>
    </w:rPr>
  </w:style>
  <w:style w:type="character" w:customStyle="1" w:styleId="WW8Num21z1">
    <w:name w:val="WW8Num21z1"/>
    <w:rsid w:val="002A121A"/>
    <w:rPr>
      <w:rFonts w:ascii="Courier New" w:hAnsi="Courier New" w:cs="Courier New"/>
    </w:rPr>
  </w:style>
  <w:style w:type="character" w:customStyle="1" w:styleId="WW8Num21z2">
    <w:name w:val="WW8Num21z2"/>
    <w:rsid w:val="002A121A"/>
    <w:rPr>
      <w:rFonts w:ascii="Wingdings" w:hAnsi="Wingdings"/>
    </w:rPr>
  </w:style>
  <w:style w:type="character" w:customStyle="1" w:styleId="WW8Num22z0">
    <w:name w:val="WW8Num22z0"/>
    <w:rsid w:val="002A121A"/>
    <w:rPr>
      <w:rFonts w:ascii="Symbol" w:hAnsi="Symbol"/>
    </w:rPr>
  </w:style>
  <w:style w:type="character" w:customStyle="1" w:styleId="WW8Num22z1">
    <w:name w:val="WW8Num22z1"/>
    <w:rsid w:val="002A121A"/>
    <w:rPr>
      <w:rFonts w:ascii="Courier New" w:hAnsi="Courier New" w:cs="Courier New"/>
    </w:rPr>
  </w:style>
  <w:style w:type="character" w:customStyle="1" w:styleId="WW8Num22z2">
    <w:name w:val="WW8Num22z2"/>
    <w:rsid w:val="002A121A"/>
    <w:rPr>
      <w:rFonts w:ascii="Wingdings" w:hAnsi="Wingdings"/>
    </w:rPr>
  </w:style>
  <w:style w:type="character" w:customStyle="1" w:styleId="WW8Num23z0">
    <w:name w:val="WW8Num23z0"/>
    <w:rsid w:val="002A121A"/>
    <w:rPr>
      <w:rFonts w:ascii="Symbol" w:hAnsi="Symbol"/>
    </w:rPr>
  </w:style>
  <w:style w:type="character" w:customStyle="1" w:styleId="WW8Num23z1">
    <w:name w:val="WW8Num23z1"/>
    <w:rsid w:val="002A121A"/>
    <w:rPr>
      <w:rFonts w:ascii="Courier New" w:hAnsi="Courier New" w:cs="Courier New"/>
    </w:rPr>
  </w:style>
  <w:style w:type="character" w:customStyle="1" w:styleId="WW8Num23z2">
    <w:name w:val="WW8Num23z2"/>
    <w:rsid w:val="002A121A"/>
    <w:rPr>
      <w:rFonts w:ascii="Wingdings" w:hAnsi="Wingdings"/>
    </w:rPr>
  </w:style>
  <w:style w:type="character" w:customStyle="1" w:styleId="Standardnpsmoodstavce1">
    <w:name w:val="Standardní písmo odstavce1"/>
    <w:rsid w:val="002A121A"/>
  </w:style>
  <w:style w:type="character" w:customStyle="1" w:styleId="Absatz-Standardschriftart">
    <w:name w:val="Absatz-Standardschriftart"/>
    <w:rsid w:val="002A121A"/>
  </w:style>
  <w:style w:type="character" w:customStyle="1" w:styleId="WW-Absatz-Standardschriftart">
    <w:name w:val="WW-Absatz-Standardschriftart"/>
    <w:rsid w:val="002A121A"/>
  </w:style>
  <w:style w:type="character" w:customStyle="1" w:styleId="WW8Num2z0">
    <w:name w:val="WW8Num2z0"/>
    <w:rsid w:val="002A121A"/>
    <w:rPr>
      <w:rFonts w:ascii="Symbol" w:hAnsi="Symbol" w:cs="OpenSymbol"/>
    </w:rPr>
  </w:style>
  <w:style w:type="character" w:customStyle="1" w:styleId="WW-Absatz-Standardschriftart1">
    <w:name w:val="WW-Absatz-Standardschriftart1"/>
    <w:rsid w:val="002A121A"/>
  </w:style>
  <w:style w:type="character" w:customStyle="1" w:styleId="WW-Absatz-Standardschriftart11">
    <w:name w:val="WW-Absatz-Standardschriftart11"/>
    <w:rsid w:val="002A121A"/>
  </w:style>
  <w:style w:type="character" w:customStyle="1" w:styleId="WW-Absatz-Standardschriftart111">
    <w:name w:val="WW-Absatz-Standardschriftart111"/>
    <w:rsid w:val="002A121A"/>
  </w:style>
  <w:style w:type="character" w:customStyle="1" w:styleId="WW8Num1z0">
    <w:name w:val="WW8Num1z0"/>
    <w:rsid w:val="002A121A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2A121A"/>
  </w:style>
  <w:style w:type="character" w:customStyle="1" w:styleId="WW-Absatz-Standardschriftart11111">
    <w:name w:val="WW-Absatz-Standardschriftart11111"/>
    <w:rsid w:val="002A121A"/>
  </w:style>
  <w:style w:type="character" w:customStyle="1" w:styleId="Symbolyproslovn">
    <w:name w:val="Symboly pro číslování"/>
    <w:rsid w:val="002A121A"/>
  </w:style>
  <w:style w:type="character" w:customStyle="1" w:styleId="Odrky">
    <w:name w:val="Odrážky"/>
    <w:rsid w:val="002A121A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2A121A"/>
    <w:rPr>
      <w:b/>
      <w:bCs/>
    </w:rPr>
  </w:style>
  <w:style w:type="character" w:styleId="Zvraznn">
    <w:name w:val="Emphasis"/>
    <w:uiPriority w:val="20"/>
    <w:qFormat/>
    <w:rsid w:val="002A121A"/>
    <w:rPr>
      <w:i/>
      <w:iCs/>
    </w:rPr>
  </w:style>
  <w:style w:type="character" w:styleId="Hypertextovodkaz">
    <w:name w:val="Hyperlink"/>
    <w:semiHidden/>
    <w:rsid w:val="002A121A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A121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2A121A"/>
    <w:pPr>
      <w:spacing w:after="120"/>
    </w:pPr>
  </w:style>
  <w:style w:type="paragraph" w:styleId="Seznam">
    <w:name w:val="List"/>
    <w:basedOn w:val="Zkladntext"/>
    <w:semiHidden/>
    <w:rsid w:val="002A121A"/>
    <w:rPr>
      <w:rFonts w:cs="Tahoma"/>
    </w:rPr>
  </w:style>
  <w:style w:type="paragraph" w:customStyle="1" w:styleId="Popisek">
    <w:name w:val="Popisek"/>
    <w:basedOn w:val="Normln"/>
    <w:rsid w:val="002A121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A121A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2A121A"/>
    <w:pPr>
      <w:suppressLineNumbers/>
    </w:pPr>
  </w:style>
  <w:style w:type="paragraph" w:customStyle="1" w:styleId="Nadpistabulky">
    <w:name w:val="Nadpis tabulky"/>
    <w:basedOn w:val="Obsahtabulky"/>
    <w:rsid w:val="002A121A"/>
    <w:pPr>
      <w:jc w:val="center"/>
    </w:pPr>
    <w:rPr>
      <w:b/>
      <w:bCs/>
    </w:rPr>
  </w:style>
  <w:style w:type="paragraph" w:customStyle="1" w:styleId="NormlnIMP">
    <w:name w:val="Normální_IMP"/>
    <w:basedOn w:val="Normln"/>
    <w:rsid w:val="002A121A"/>
    <w:pPr>
      <w:overflowPunct w:val="0"/>
      <w:autoSpaceDE w:val="0"/>
      <w:spacing w:line="228" w:lineRule="auto"/>
      <w:textAlignment w:val="baseline"/>
    </w:pPr>
    <w:rPr>
      <w:sz w:val="22"/>
      <w:szCs w:val="20"/>
    </w:rPr>
  </w:style>
  <w:style w:type="paragraph" w:customStyle="1" w:styleId="Objektseipkou">
    <w:name w:val="Objekt se šipkou"/>
    <w:basedOn w:val="Normln"/>
    <w:rsid w:val="002A121A"/>
  </w:style>
  <w:style w:type="paragraph" w:customStyle="1" w:styleId="Objektsestnovnm">
    <w:name w:val="Objekt se stínováním"/>
    <w:basedOn w:val="Normln"/>
    <w:rsid w:val="002A121A"/>
  </w:style>
  <w:style w:type="paragraph" w:customStyle="1" w:styleId="Objektbezvpln">
    <w:name w:val="Objekt bez výpln?"/>
    <w:basedOn w:val="Normln"/>
    <w:rsid w:val="002A121A"/>
  </w:style>
  <w:style w:type="paragraph" w:customStyle="1" w:styleId="Text">
    <w:name w:val="Text"/>
    <w:basedOn w:val="Popisek"/>
    <w:rsid w:val="002A121A"/>
  </w:style>
  <w:style w:type="paragraph" w:customStyle="1" w:styleId="Tlotextu">
    <w:name w:val="T?lo textu"/>
    <w:basedOn w:val="Normln"/>
    <w:rsid w:val="002A121A"/>
  </w:style>
  <w:style w:type="paragraph" w:customStyle="1" w:styleId="Zarovnantextovtlo">
    <w:name w:val="Zarovnané textové t?lo"/>
    <w:basedOn w:val="Normln"/>
    <w:rsid w:val="002A121A"/>
  </w:style>
  <w:style w:type="paragraph" w:customStyle="1" w:styleId="Odsazenprvnhodku">
    <w:name w:val="Odsazení prvního ?ádku"/>
    <w:basedOn w:val="Normln"/>
    <w:rsid w:val="002A121A"/>
    <w:pPr>
      <w:ind w:firstLine="340"/>
    </w:pPr>
  </w:style>
  <w:style w:type="paragraph" w:customStyle="1" w:styleId="Titulek1">
    <w:name w:val="Titulek1"/>
    <w:basedOn w:val="Normln"/>
    <w:rsid w:val="002A121A"/>
  </w:style>
  <w:style w:type="paragraph" w:customStyle="1" w:styleId="Titul1">
    <w:name w:val="Titul1"/>
    <w:basedOn w:val="Normln"/>
    <w:rsid w:val="002A121A"/>
    <w:pPr>
      <w:jc w:val="center"/>
    </w:pPr>
  </w:style>
  <w:style w:type="paragraph" w:customStyle="1" w:styleId="Titul2">
    <w:name w:val="Titul2"/>
    <w:basedOn w:val="Normln"/>
    <w:rsid w:val="002A121A"/>
    <w:pPr>
      <w:spacing w:before="57" w:after="57"/>
      <w:ind w:right="113"/>
      <w:jc w:val="center"/>
    </w:pPr>
  </w:style>
  <w:style w:type="paragraph" w:customStyle="1" w:styleId="Nadpis1">
    <w:name w:val="Nadpis1"/>
    <w:basedOn w:val="Normln"/>
    <w:rsid w:val="002A121A"/>
    <w:pPr>
      <w:spacing w:before="238" w:after="119"/>
    </w:pPr>
  </w:style>
  <w:style w:type="paragraph" w:customStyle="1" w:styleId="Nadpis20">
    <w:name w:val="Nadpis2"/>
    <w:basedOn w:val="Normln"/>
    <w:rsid w:val="002A121A"/>
    <w:pPr>
      <w:spacing w:before="238" w:after="119"/>
    </w:pPr>
  </w:style>
  <w:style w:type="paragraph" w:customStyle="1" w:styleId="Ktovacra">
    <w:name w:val="Kótovací ?ára"/>
    <w:basedOn w:val="Normln"/>
    <w:rsid w:val="002A121A"/>
  </w:style>
  <w:style w:type="paragraph" w:customStyle="1" w:styleId="VchozLTGliederung1">
    <w:name w:val="Výchozí~LT~Gliederung 1"/>
    <w:rsid w:val="002A121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sz w:val="64"/>
      <w:szCs w:val="64"/>
    </w:rPr>
  </w:style>
  <w:style w:type="paragraph" w:customStyle="1" w:styleId="VchozLTGliederung2">
    <w:name w:val="Výchozí~LT~Gliederung 2"/>
    <w:basedOn w:val="VchozLTGliederung1"/>
    <w:rsid w:val="002A121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VchozLTGliederung3">
    <w:name w:val="Výchozí~LT~Gliederung 3"/>
    <w:basedOn w:val="VchozLTGliederung2"/>
    <w:rsid w:val="002A121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VchozLTGliederung4">
    <w:name w:val="Výchozí~LT~Gliederung 4"/>
    <w:basedOn w:val="VchozLTGliederung3"/>
    <w:rsid w:val="002A121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VchozLTGliederung5">
    <w:name w:val="Výchozí~LT~Gliederung 5"/>
    <w:basedOn w:val="VchozLTGliederung4"/>
    <w:rsid w:val="002A121A"/>
  </w:style>
  <w:style w:type="paragraph" w:customStyle="1" w:styleId="VchozLTGliederung6">
    <w:name w:val="Výchozí~LT~Gliederung 6"/>
    <w:basedOn w:val="VchozLTGliederung5"/>
    <w:rsid w:val="002A121A"/>
  </w:style>
  <w:style w:type="paragraph" w:customStyle="1" w:styleId="VchozLTGliederung7">
    <w:name w:val="Výchozí~LT~Gliederung 7"/>
    <w:basedOn w:val="VchozLTGliederung6"/>
    <w:rsid w:val="002A121A"/>
  </w:style>
  <w:style w:type="paragraph" w:customStyle="1" w:styleId="VchozLTGliederung8">
    <w:name w:val="Výchozí~LT~Gliederung 8"/>
    <w:basedOn w:val="VchozLTGliederung7"/>
    <w:rsid w:val="002A121A"/>
  </w:style>
  <w:style w:type="paragraph" w:customStyle="1" w:styleId="VchozLTGliederung9">
    <w:name w:val="Výchozí~LT~Gliederung 9"/>
    <w:basedOn w:val="VchozLTGliederung8"/>
    <w:rsid w:val="002A121A"/>
  </w:style>
  <w:style w:type="paragraph" w:customStyle="1" w:styleId="VchozLTTitel">
    <w:name w:val="Výchozí~LT~Titel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VchozLTUntertitel">
    <w:name w:val="Výchozí~LT~Untertitel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VchozLTNotizen">
    <w:name w:val="Výchozí~LT~Notizen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VchozLTHintergrundobjekte">
    <w:name w:val="Výchozí~LT~Hintergrundobjekte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VchozLTHintergrund">
    <w:name w:val="Výchozí~LT~Hintergrund"/>
    <w:rsid w:val="002A121A"/>
    <w:pPr>
      <w:widowControl w:val="0"/>
      <w:suppressAutoHyphens/>
      <w:autoSpaceDE w:val="0"/>
      <w:jc w:val="center"/>
    </w:pPr>
    <w:rPr>
      <w:rFonts w:eastAsia="Lucida Sans Unicode"/>
      <w:sz w:val="24"/>
      <w:szCs w:val="24"/>
    </w:rPr>
  </w:style>
  <w:style w:type="paragraph" w:customStyle="1" w:styleId="default">
    <w:name w:val="default"/>
    <w:rsid w:val="002A121A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rsid w:val="002A121A"/>
  </w:style>
  <w:style w:type="paragraph" w:customStyle="1" w:styleId="blue2">
    <w:name w:val="blue2"/>
    <w:basedOn w:val="default"/>
    <w:rsid w:val="002A121A"/>
  </w:style>
  <w:style w:type="paragraph" w:customStyle="1" w:styleId="blue3">
    <w:name w:val="blue3"/>
    <w:basedOn w:val="default"/>
    <w:rsid w:val="002A121A"/>
  </w:style>
  <w:style w:type="paragraph" w:customStyle="1" w:styleId="bw1">
    <w:name w:val="bw1"/>
    <w:basedOn w:val="default"/>
    <w:rsid w:val="002A121A"/>
  </w:style>
  <w:style w:type="paragraph" w:customStyle="1" w:styleId="bw2">
    <w:name w:val="bw2"/>
    <w:basedOn w:val="default"/>
    <w:rsid w:val="002A121A"/>
  </w:style>
  <w:style w:type="paragraph" w:customStyle="1" w:styleId="bw3">
    <w:name w:val="bw3"/>
    <w:basedOn w:val="default"/>
    <w:rsid w:val="002A121A"/>
  </w:style>
  <w:style w:type="paragraph" w:customStyle="1" w:styleId="orange1">
    <w:name w:val="orange1"/>
    <w:basedOn w:val="default"/>
    <w:rsid w:val="002A121A"/>
  </w:style>
  <w:style w:type="paragraph" w:customStyle="1" w:styleId="orange2">
    <w:name w:val="orange2"/>
    <w:basedOn w:val="default"/>
    <w:rsid w:val="002A121A"/>
  </w:style>
  <w:style w:type="paragraph" w:customStyle="1" w:styleId="orange3">
    <w:name w:val="orange3"/>
    <w:basedOn w:val="default"/>
    <w:rsid w:val="002A121A"/>
  </w:style>
  <w:style w:type="paragraph" w:customStyle="1" w:styleId="turquise1">
    <w:name w:val="turquise1"/>
    <w:basedOn w:val="default"/>
    <w:rsid w:val="002A121A"/>
  </w:style>
  <w:style w:type="paragraph" w:customStyle="1" w:styleId="turquise2">
    <w:name w:val="turquise2"/>
    <w:basedOn w:val="default"/>
    <w:rsid w:val="002A121A"/>
  </w:style>
  <w:style w:type="paragraph" w:customStyle="1" w:styleId="turquise3">
    <w:name w:val="turquise3"/>
    <w:basedOn w:val="default"/>
    <w:rsid w:val="002A121A"/>
  </w:style>
  <w:style w:type="paragraph" w:customStyle="1" w:styleId="gray1">
    <w:name w:val="gray1"/>
    <w:basedOn w:val="default"/>
    <w:rsid w:val="002A121A"/>
  </w:style>
  <w:style w:type="paragraph" w:customStyle="1" w:styleId="gray2">
    <w:name w:val="gray2"/>
    <w:basedOn w:val="default"/>
    <w:rsid w:val="002A121A"/>
  </w:style>
  <w:style w:type="paragraph" w:customStyle="1" w:styleId="gray3">
    <w:name w:val="gray3"/>
    <w:basedOn w:val="default"/>
    <w:rsid w:val="002A121A"/>
  </w:style>
  <w:style w:type="paragraph" w:customStyle="1" w:styleId="sun1">
    <w:name w:val="sun1"/>
    <w:basedOn w:val="default"/>
    <w:rsid w:val="002A121A"/>
  </w:style>
  <w:style w:type="paragraph" w:customStyle="1" w:styleId="sun2">
    <w:name w:val="sun2"/>
    <w:basedOn w:val="default"/>
    <w:rsid w:val="002A121A"/>
  </w:style>
  <w:style w:type="paragraph" w:customStyle="1" w:styleId="sun3">
    <w:name w:val="sun3"/>
    <w:basedOn w:val="default"/>
    <w:rsid w:val="002A121A"/>
  </w:style>
  <w:style w:type="paragraph" w:customStyle="1" w:styleId="earth1">
    <w:name w:val="earth1"/>
    <w:basedOn w:val="default"/>
    <w:rsid w:val="002A121A"/>
  </w:style>
  <w:style w:type="paragraph" w:customStyle="1" w:styleId="earth2">
    <w:name w:val="earth2"/>
    <w:basedOn w:val="default"/>
    <w:rsid w:val="002A121A"/>
  </w:style>
  <w:style w:type="paragraph" w:customStyle="1" w:styleId="earth3">
    <w:name w:val="earth3"/>
    <w:basedOn w:val="default"/>
    <w:rsid w:val="002A121A"/>
  </w:style>
  <w:style w:type="paragraph" w:customStyle="1" w:styleId="green1">
    <w:name w:val="green1"/>
    <w:basedOn w:val="default"/>
    <w:rsid w:val="002A121A"/>
  </w:style>
  <w:style w:type="paragraph" w:customStyle="1" w:styleId="green2">
    <w:name w:val="green2"/>
    <w:basedOn w:val="default"/>
    <w:rsid w:val="002A121A"/>
  </w:style>
  <w:style w:type="paragraph" w:customStyle="1" w:styleId="green3">
    <w:name w:val="green3"/>
    <w:basedOn w:val="default"/>
    <w:rsid w:val="002A121A"/>
  </w:style>
  <w:style w:type="paragraph" w:customStyle="1" w:styleId="seetang1">
    <w:name w:val="seetang1"/>
    <w:basedOn w:val="default"/>
    <w:rsid w:val="002A121A"/>
  </w:style>
  <w:style w:type="paragraph" w:customStyle="1" w:styleId="seetang2">
    <w:name w:val="seetang2"/>
    <w:basedOn w:val="default"/>
    <w:rsid w:val="002A121A"/>
  </w:style>
  <w:style w:type="paragraph" w:customStyle="1" w:styleId="seetang3">
    <w:name w:val="seetang3"/>
    <w:basedOn w:val="default"/>
    <w:rsid w:val="002A121A"/>
  </w:style>
  <w:style w:type="paragraph" w:customStyle="1" w:styleId="lightblue1">
    <w:name w:val="lightblue1"/>
    <w:basedOn w:val="default"/>
    <w:rsid w:val="002A121A"/>
  </w:style>
  <w:style w:type="paragraph" w:customStyle="1" w:styleId="lightblue2">
    <w:name w:val="lightblue2"/>
    <w:basedOn w:val="default"/>
    <w:rsid w:val="002A121A"/>
  </w:style>
  <w:style w:type="paragraph" w:customStyle="1" w:styleId="lightblue3">
    <w:name w:val="lightblue3"/>
    <w:basedOn w:val="default"/>
    <w:rsid w:val="002A121A"/>
  </w:style>
  <w:style w:type="paragraph" w:customStyle="1" w:styleId="yellow1">
    <w:name w:val="yellow1"/>
    <w:basedOn w:val="default"/>
    <w:rsid w:val="002A121A"/>
  </w:style>
  <w:style w:type="paragraph" w:customStyle="1" w:styleId="yellow2">
    <w:name w:val="yellow2"/>
    <w:basedOn w:val="default"/>
    <w:rsid w:val="002A121A"/>
  </w:style>
  <w:style w:type="paragraph" w:customStyle="1" w:styleId="yellow3">
    <w:name w:val="yellow3"/>
    <w:basedOn w:val="default"/>
    <w:rsid w:val="002A121A"/>
  </w:style>
  <w:style w:type="paragraph" w:customStyle="1" w:styleId="WW-Titulek">
    <w:name w:val="WW-Titulek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styleId="Podtitul">
    <w:name w:val="Subtitle"/>
    <w:basedOn w:val="Nadpis"/>
    <w:next w:val="Zkladntext"/>
    <w:qFormat/>
    <w:rsid w:val="002A121A"/>
    <w:pPr>
      <w:jc w:val="center"/>
    </w:pPr>
    <w:rPr>
      <w:i/>
      <w:iCs/>
    </w:rPr>
  </w:style>
  <w:style w:type="paragraph" w:customStyle="1" w:styleId="Objektypozad">
    <w:name w:val="Objekty pozadí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Pozad">
    <w:name w:val="Pozadí"/>
    <w:rsid w:val="002A121A"/>
    <w:pPr>
      <w:widowControl w:val="0"/>
      <w:suppressAutoHyphens/>
      <w:autoSpaceDE w:val="0"/>
      <w:jc w:val="center"/>
    </w:pPr>
    <w:rPr>
      <w:rFonts w:eastAsia="Lucida Sans Unicode"/>
      <w:sz w:val="24"/>
      <w:szCs w:val="24"/>
    </w:rPr>
  </w:style>
  <w:style w:type="paragraph" w:customStyle="1" w:styleId="Poznmky">
    <w:name w:val="Poznámky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Osnova1">
    <w:name w:val="Osnova 1"/>
    <w:rsid w:val="002A121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sz w:val="64"/>
      <w:szCs w:val="64"/>
    </w:rPr>
  </w:style>
  <w:style w:type="paragraph" w:customStyle="1" w:styleId="Osnova2">
    <w:name w:val="Osnova 2"/>
    <w:basedOn w:val="Osnova1"/>
    <w:rsid w:val="002A121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snova3">
    <w:name w:val="Osnova 3"/>
    <w:basedOn w:val="Osnova2"/>
    <w:rsid w:val="002A121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snova4">
    <w:name w:val="Osnova 4"/>
    <w:basedOn w:val="Osnova3"/>
    <w:rsid w:val="002A121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snova5">
    <w:name w:val="Osnova 5"/>
    <w:basedOn w:val="Osnova4"/>
    <w:rsid w:val="002A121A"/>
  </w:style>
  <w:style w:type="paragraph" w:customStyle="1" w:styleId="Osnova6">
    <w:name w:val="Osnova 6"/>
    <w:basedOn w:val="Osnova5"/>
    <w:rsid w:val="002A121A"/>
  </w:style>
  <w:style w:type="paragraph" w:customStyle="1" w:styleId="Osnova7">
    <w:name w:val="Osnova 7"/>
    <w:basedOn w:val="Osnova6"/>
    <w:rsid w:val="002A121A"/>
  </w:style>
  <w:style w:type="paragraph" w:customStyle="1" w:styleId="Osnova8">
    <w:name w:val="Osnova 8"/>
    <w:basedOn w:val="Osnova7"/>
    <w:rsid w:val="002A121A"/>
  </w:style>
  <w:style w:type="paragraph" w:customStyle="1" w:styleId="Osnova9">
    <w:name w:val="Osnova 9"/>
    <w:basedOn w:val="Osnova8"/>
    <w:rsid w:val="002A121A"/>
  </w:style>
  <w:style w:type="paragraph" w:customStyle="1" w:styleId="WW-Titulek1">
    <w:name w:val="WW-Titulek1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">
    <w:name w:val="WW-Titulek12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">
    <w:name w:val="WW-Titulek123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4">
    <w:name w:val="WW-Titulek1234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45">
    <w:name w:val="WW-Titulek12345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456">
    <w:name w:val="WW-Titulek123456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styleId="Zpat">
    <w:name w:val="footer"/>
    <w:basedOn w:val="Normln"/>
    <w:link w:val="ZpatChar"/>
    <w:uiPriority w:val="99"/>
    <w:rsid w:val="002A121A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2A121A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sid w:val="002A12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401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table" w:styleId="Mkatabulky">
    <w:name w:val="Table Grid"/>
    <w:basedOn w:val="Normlntabulka"/>
    <w:uiPriority w:val="59"/>
    <w:rsid w:val="00706B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A723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slostrnky">
    <w:name w:val="page number"/>
    <w:basedOn w:val="Standardnpsmoodstavce"/>
    <w:rsid w:val="00B1086B"/>
  </w:style>
  <w:style w:type="paragraph" w:styleId="Titulek">
    <w:name w:val="caption"/>
    <w:basedOn w:val="Normln"/>
    <w:next w:val="Nadpis2"/>
    <w:autoRedefine/>
    <w:qFormat/>
    <w:rsid w:val="009E7A08"/>
    <w:pPr>
      <w:keepNext/>
      <w:widowControl/>
      <w:suppressAutoHyphens w:val="0"/>
      <w:spacing w:before="300"/>
      <w:jc w:val="center"/>
    </w:pPr>
    <w:rPr>
      <w:rFonts w:ascii="Arial" w:eastAsia="Calibri" w:hAnsi="Arial"/>
      <w:b/>
      <w:kern w:val="0"/>
      <w:sz w:val="22"/>
      <w:szCs w:val="20"/>
      <w:lang w:eastAsia="cs-CZ"/>
    </w:rPr>
  </w:style>
  <w:style w:type="paragraph" w:customStyle="1" w:styleId="Head">
    <w:name w:val="Head"/>
    <w:basedOn w:val="Titulek"/>
    <w:autoRedefine/>
    <w:rsid w:val="0065356E"/>
    <w:pPr>
      <w:spacing w:before="240" w:after="120"/>
    </w:pPr>
    <w:rPr>
      <w:rFonts w:ascii="Times New Roman" w:hAnsi="Times New Roman"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2257DA"/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21A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rsid w:val="002A121A"/>
    <w:pPr>
      <w:tabs>
        <w:tab w:val="num" w:pos="576"/>
      </w:tabs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2A121A"/>
    <w:pPr>
      <w:tabs>
        <w:tab w:val="num" w:pos="720"/>
      </w:tabs>
      <w:outlineLvl w:val="2"/>
    </w:pPr>
    <w:rPr>
      <w:rFonts w:ascii="Times New Roman" w:hAnsi="Times New Roman"/>
      <w:b/>
      <w:bCs/>
    </w:rPr>
  </w:style>
  <w:style w:type="paragraph" w:styleId="Nadpis4">
    <w:name w:val="heading 4"/>
    <w:basedOn w:val="Nadpis"/>
    <w:next w:val="Zkladntext"/>
    <w:qFormat/>
    <w:rsid w:val="002A121A"/>
    <w:pPr>
      <w:tabs>
        <w:tab w:val="num" w:pos="864"/>
      </w:tabs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2A121A"/>
    <w:rPr>
      <w:rFonts w:ascii="Symbol" w:hAnsi="Symbol" w:cs="OpenSymbol"/>
    </w:rPr>
  </w:style>
  <w:style w:type="character" w:customStyle="1" w:styleId="WW8Num4z0">
    <w:name w:val="WW8Num4z0"/>
    <w:rsid w:val="002A121A"/>
    <w:rPr>
      <w:rFonts w:ascii="Symbol" w:hAnsi="Symbol" w:cs="OpenSymbol"/>
    </w:rPr>
  </w:style>
  <w:style w:type="character" w:customStyle="1" w:styleId="WW8Num5z0">
    <w:name w:val="WW8Num5z0"/>
    <w:rsid w:val="002A121A"/>
    <w:rPr>
      <w:rFonts w:ascii="Symbol" w:hAnsi="Symbol" w:cs="OpenSymbol"/>
    </w:rPr>
  </w:style>
  <w:style w:type="character" w:customStyle="1" w:styleId="WW8Num6z0">
    <w:name w:val="WW8Num6z0"/>
    <w:rsid w:val="002A121A"/>
    <w:rPr>
      <w:rFonts w:ascii="Symbol" w:hAnsi="Symbol" w:cs="OpenSymbol"/>
    </w:rPr>
  </w:style>
  <w:style w:type="character" w:customStyle="1" w:styleId="WW8Num7z0">
    <w:name w:val="WW8Num7z0"/>
    <w:rsid w:val="002A121A"/>
    <w:rPr>
      <w:rFonts w:ascii="Symbol" w:hAnsi="Symbol" w:cs="OpenSymbol"/>
    </w:rPr>
  </w:style>
  <w:style w:type="character" w:customStyle="1" w:styleId="WW8Num8z0">
    <w:name w:val="WW8Num8z0"/>
    <w:rsid w:val="002A121A"/>
    <w:rPr>
      <w:rFonts w:ascii="Symbol" w:hAnsi="Symbol" w:cs="OpenSymbol"/>
    </w:rPr>
  </w:style>
  <w:style w:type="character" w:customStyle="1" w:styleId="WW8Num9z0">
    <w:name w:val="WW8Num9z0"/>
    <w:rsid w:val="002A121A"/>
    <w:rPr>
      <w:rFonts w:ascii="Symbol" w:hAnsi="Symbol" w:cs="OpenSymbol"/>
    </w:rPr>
  </w:style>
  <w:style w:type="character" w:customStyle="1" w:styleId="WW8Num10z0">
    <w:name w:val="WW8Num10z0"/>
    <w:rsid w:val="002A121A"/>
    <w:rPr>
      <w:rFonts w:ascii="Symbol" w:hAnsi="Symbol" w:cs="OpenSymbol"/>
    </w:rPr>
  </w:style>
  <w:style w:type="character" w:customStyle="1" w:styleId="WW8Num13z0">
    <w:name w:val="WW8Num13z0"/>
    <w:rsid w:val="002A121A"/>
    <w:rPr>
      <w:rFonts w:ascii="Symbol" w:hAnsi="Symbol" w:cs="OpenSymbol"/>
    </w:rPr>
  </w:style>
  <w:style w:type="character" w:customStyle="1" w:styleId="WW8Num14z0">
    <w:name w:val="WW8Num14z0"/>
    <w:rsid w:val="002A121A"/>
    <w:rPr>
      <w:rFonts w:ascii="Symbol" w:hAnsi="Symbol" w:cs="OpenSymbol"/>
    </w:rPr>
  </w:style>
  <w:style w:type="character" w:customStyle="1" w:styleId="WW8Num15z0">
    <w:name w:val="WW8Num15z0"/>
    <w:rsid w:val="002A121A"/>
    <w:rPr>
      <w:rFonts w:eastAsia="Arial" w:cs="Arial"/>
    </w:rPr>
  </w:style>
  <w:style w:type="character" w:customStyle="1" w:styleId="WW8Num16z0">
    <w:name w:val="WW8Num16z0"/>
    <w:rsid w:val="002A121A"/>
    <w:rPr>
      <w:rFonts w:ascii="Symbol" w:hAnsi="Symbol"/>
    </w:rPr>
  </w:style>
  <w:style w:type="character" w:customStyle="1" w:styleId="WW8Num16z1">
    <w:name w:val="WW8Num16z1"/>
    <w:rsid w:val="002A121A"/>
    <w:rPr>
      <w:rFonts w:ascii="Courier New" w:hAnsi="Courier New" w:cs="Courier New"/>
    </w:rPr>
  </w:style>
  <w:style w:type="character" w:customStyle="1" w:styleId="WW8Num16z2">
    <w:name w:val="WW8Num16z2"/>
    <w:rsid w:val="002A121A"/>
    <w:rPr>
      <w:rFonts w:ascii="Wingdings" w:hAnsi="Wingdings"/>
    </w:rPr>
  </w:style>
  <w:style w:type="character" w:customStyle="1" w:styleId="WW8Num17z0">
    <w:name w:val="WW8Num17z0"/>
    <w:rsid w:val="002A121A"/>
    <w:rPr>
      <w:rFonts w:ascii="Symbol" w:hAnsi="Symbol"/>
    </w:rPr>
  </w:style>
  <w:style w:type="character" w:customStyle="1" w:styleId="WW8Num17z1">
    <w:name w:val="WW8Num17z1"/>
    <w:rsid w:val="002A121A"/>
    <w:rPr>
      <w:rFonts w:ascii="Courier New" w:hAnsi="Courier New" w:cs="Courier New"/>
    </w:rPr>
  </w:style>
  <w:style w:type="character" w:customStyle="1" w:styleId="WW8Num17z2">
    <w:name w:val="WW8Num17z2"/>
    <w:rsid w:val="002A121A"/>
    <w:rPr>
      <w:rFonts w:ascii="Wingdings" w:hAnsi="Wingdings"/>
    </w:rPr>
  </w:style>
  <w:style w:type="character" w:customStyle="1" w:styleId="WW8Num18z0">
    <w:name w:val="WW8Num18z0"/>
    <w:rsid w:val="002A121A"/>
    <w:rPr>
      <w:rFonts w:ascii="Symbol" w:hAnsi="Symbol"/>
    </w:rPr>
  </w:style>
  <w:style w:type="character" w:customStyle="1" w:styleId="WW8Num18z1">
    <w:name w:val="WW8Num18z1"/>
    <w:rsid w:val="002A121A"/>
    <w:rPr>
      <w:rFonts w:ascii="Courier New" w:hAnsi="Courier New" w:cs="Courier New"/>
    </w:rPr>
  </w:style>
  <w:style w:type="character" w:customStyle="1" w:styleId="WW8Num18z2">
    <w:name w:val="WW8Num18z2"/>
    <w:rsid w:val="002A121A"/>
    <w:rPr>
      <w:rFonts w:ascii="Wingdings" w:hAnsi="Wingdings"/>
    </w:rPr>
  </w:style>
  <w:style w:type="character" w:customStyle="1" w:styleId="WW8Num20z0">
    <w:name w:val="WW8Num20z0"/>
    <w:rsid w:val="002A121A"/>
    <w:rPr>
      <w:rFonts w:ascii="Adobe Caslon Pro" w:eastAsia="Adobe Caslon Pro" w:hAnsi="Adobe Caslon Pro" w:cs="Times New Roman"/>
      <w:b w:val="0"/>
      <w:u w:val="none"/>
    </w:rPr>
  </w:style>
  <w:style w:type="character" w:customStyle="1" w:styleId="WW8Num20z1">
    <w:name w:val="WW8Num20z1"/>
    <w:rsid w:val="002A121A"/>
    <w:rPr>
      <w:rFonts w:ascii="Courier New" w:hAnsi="Courier New" w:cs="Courier New"/>
    </w:rPr>
  </w:style>
  <w:style w:type="character" w:customStyle="1" w:styleId="WW8Num20z2">
    <w:name w:val="WW8Num20z2"/>
    <w:rsid w:val="002A121A"/>
    <w:rPr>
      <w:rFonts w:ascii="Wingdings" w:hAnsi="Wingdings"/>
    </w:rPr>
  </w:style>
  <w:style w:type="character" w:customStyle="1" w:styleId="WW8Num20z3">
    <w:name w:val="WW8Num20z3"/>
    <w:rsid w:val="002A121A"/>
    <w:rPr>
      <w:rFonts w:ascii="Symbol" w:hAnsi="Symbol"/>
    </w:rPr>
  </w:style>
  <w:style w:type="character" w:customStyle="1" w:styleId="WW8Num21z0">
    <w:name w:val="WW8Num21z0"/>
    <w:rsid w:val="002A121A"/>
    <w:rPr>
      <w:rFonts w:ascii="Symbol" w:hAnsi="Symbol"/>
    </w:rPr>
  </w:style>
  <w:style w:type="character" w:customStyle="1" w:styleId="WW8Num21z1">
    <w:name w:val="WW8Num21z1"/>
    <w:rsid w:val="002A121A"/>
    <w:rPr>
      <w:rFonts w:ascii="Courier New" w:hAnsi="Courier New" w:cs="Courier New"/>
    </w:rPr>
  </w:style>
  <w:style w:type="character" w:customStyle="1" w:styleId="WW8Num21z2">
    <w:name w:val="WW8Num21z2"/>
    <w:rsid w:val="002A121A"/>
    <w:rPr>
      <w:rFonts w:ascii="Wingdings" w:hAnsi="Wingdings"/>
    </w:rPr>
  </w:style>
  <w:style w:type="character" w:customStyle="1" w:styleId="WW8Num22z0">
    <w:name w:val="WW8Num22z0"/>
    <w:rsid w:val="002A121A"/>
    <w:rPr>
      <w:rFonts w:ascii="Symbol" w:hAnsi="Symbol"/>
    </w:rPr>
  </w:style>
  <w:style w:type="character" w:customStyle="1" w:styleId="WW8Num22z1">
    <w:name w:val="WW8Num22z1"/>
    <w:rsid w:val="002A121A"/>
    <w:rPr>
      <w:rFonts w:ascii="Courier New" w:hAnsi="Courier New" w:cs="Courier New"/>
    </w:rPr>
  </w:style>
  <w:style w:type="character" w:customStyle="1" w:styleId="WW8Num22z2">
    <w:name w:val="WW8Num22z2"/>
    <w:rsid w:val="002A121A"/>
    <w:rPr>
      <w:rFonts w:ascii="Wingdings" w:hAnsi="Wingdings"/>
    </w:rPr>
  </w:style>
  <w:style w:type="character" w:customStyle="1" w:styleId="WW8Num23z0">
    <w:name w:val="WW8Num23z0"/>
    <w:rsid w:val="002A121A"/>
    <w:rPr>
      <w:rFonts w:ascii="Symbol" w:hAnsi="Symbol"/>
    </w:rPr>
  </w:style>
  <w:style w:type="character" w:customStyle="1" w:styleId="WW8Num23z1">
    <w:name w:val="WW8Num23z1"/>
    <w:rsid w:val="002A121A"/>
    <w:rPr>
      <w:rFonts w:ascii="Courier New" w:hAnsi="Courier New" w:cs="Courier New"/>
    </w:rPr>
  </w:style>
  <w:style w:type="character" w:customStyle="1" w:styleId="WW8Num23z2">
    <w:name w:val="WW8Num23z2"/>
    <w:rsid w:val="002A121A"/>
    <w:rPr>
      <w:rFonts w:ascii="Wingdings" w:hAnsi="Wingdings"/>
    </w:rPr>
  </w:style>
  <w:style w:type="character" w:customStyle="1" w:styleId="Standardnpsmoodstavce1">
    <w:name w:val="Standardní písmo odstavce1"/>
    <w:rsid w:val="002A121A"/>
  </w:style>
  <w:style w:type="character" w:customStyle="1" w:styleId="Absatz-Standardschriftart">
    <w:name w:val="Absatz-Standardschriftart"/>
    <w:rsid w:val="002A121A"/>
  </w:style>
  <w:style w:type="character" w:customStyle="1" w:styleId="WW-Absatz-Standardschriftart">
    <w:name w:val="WW-Absatz-Standardschriftart"/>
    <w:rsid w:val="002A121A"/>
  </w:style>
  <w:style w:type="character" w:customStyle="1" w:styleId="WW8Num2z0">
    <w:name w:val="WW8Num2z0"/>
    <w:rsid w:val="002A121A"/>
    <w:rPr>
      <w:rFonts w:ascii="Symbol" w:hAnsi="Symbol" w:cs="OpenSymbol"/>
    </w:rPr>
  </w:style>
  <w:style w:type="character" w:customStyle="1" w:styleId="WW-Absatz-Standardschriftart1">
    <w:name w:val="WW-Absatz-Standardschriftart1"/>
    <w:rsid w:val="002A121A"/>
  </w:style>
  <w:style w:type="character" w:customStyle="1" w:styleId="WW-Absatz-Standardschriftart11">
    <w:name w:val="WW-Absatz-Standardschriftart11"/>
    <w:rsid w:val="002A121A"/>
  </w:style>
  <w:style w:type="character" w:customStyle="1" w:styleId="WW-Absatz-Standardschriftart111">
    <w:name w:val="WW-Absatz-Standardschriftart111"/>
    <w:rsid w:val="002A121A"/>
  </w:style>
  <w:style w:type="character" w:customStyle="1" w:styleId="WW8Num1z0">
    <w:name w:val="WW8Num1z0"/>
    <w:rsid w:val="002A121A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2A121A"/>
  </w:style>
  <w:style w:type="character" w:customStyle="1" w:styleId="WW-Absatz-Standardschriftart11111">
    <w:name w:val="WW-Absatz-Standardschriftart11111"/>
    <w:rsid w:val="002A121A"/>
  </w:style>
  <w:style w:type="character" w:customStyle="1" w:styleId="Symbolyproslovn">
    <w:name w:val="Symboly pro číslování"/>
    <w:rsid w:val="002A121A"/>
  </w:style>
  <w:style w:type="character" w:customStyle="1" w:styleId="Odrky">
    <w:name w:val="Odrážky"/>
    <w:rsid w:val="002A121A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2A121A"/>
    <w:rPr>
      <w:b/>
      <w:bCs/>
    </w:rPr>
  </w:style>
  <w:style w:type="character" w:styleId="Zvraznn">
    <w:name w:val="Emphasis"/>
    <w:uiPriority w:val="20"/>
    <w:qFormat/>
    <w:rsid w:val="002A121A"/>
    <w:rPr>
      <w:i/>
      <w:iCs/>
    </w:rPr>
  </w:style>
  <w:style w:type="character" w:styleId="Hypertextovodkaz">
    <w:name w:val="Hyperlink"/>
    <w:semiHidden/>
    <w:rsid w:val="002A121A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A121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2A121A"/>
    <w:pPr>
      <w:spacing w:after="120"/>
    </w:pPr>
  </w:style>
  <w:style w:type="paragraph" w:styleId="Seznam">
    <w:name w:val="List"/>
    <w:basedOn w:val="Zkladntext"/>
    <w:semiHidden/>
    <w:rsid w:val="002A121A"/>
    <w:rPr>
      <w:rFonts w:cs="Tahoma"/>
    </w:rPr>
  </w:style>
  <w:style w:type="paragraph" w:customStyle="1" w:styleId="Popisek">
    <w:name w:val="Popisek"/>
    <w:basedOn w:val="Normln"/>
    <w:rsid w:val="002A121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A121A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2A121A"/>
    <w:pPr>
      <w:suppressLineNumbers/>
    </w:pPr>
  </w:style>
  <w:style w:type="paragraph" w:customStyle="1" w:styleId="Nadpistabulky">
    <w:name w:val="Nadpis tabulky"/>
    <w:basedOn w:val="Obsahtabulky"/>
    <w:rsid w:val="002A121A"/>
    <w:pPr>
      <w:jc w:val="center"/>
    </w:pPr>
    <w:rPr>
      <w:b/>
      <w:bCs/>
    </w:rPr>
  </w:style>
  <w:style w:type="paragraph" w:customStyle="1" w:styleId="NormlnIMP">
    <w:name w:val="Normální_IMP"/>
    <w:basedOn w:val="Normln"/>
    <w:rsid w:val="002A121A"/>
    <w:pPr>
      <w:overflowPunct w:val="0"/>
      <w:autoSpaceDE w:val="0"/>
      <w:spacing w:line="228" w:lineRule="auto"/>
      <w:textAlignment w:val="baseline"/>
    </w:pPr>
    <w:rPr>
      <w:sz w:val="22"/>
      <w:szCs w:val="20"/>
    </w:rPr>
  </w:style>
  <w:style w:type="paragraph" w:customStyle="1" w:styleId="Objektseipkou">
    <w:name w:val="Objekt se šipkou"/>
    <w:basedOn w:val="Normln"/>
    <w:rsid w:val="002A121A"/>
  </w:style>
  <w:style w:type="paragraph" w:customStyle="1" w:styleId="Objektsestnovnm">
    <w:name w:val="Objekt se stínováním"/>
    <w:basedOn w:val="Normln"/>
    <w:rsid w:val="002A121A"/>
  </w:style>
  <w:style w:type="paragraph" w:customStyle="1" w:styleId="Objektbezvpln">
    <w:name w:val="Objekt bez výpln?"/>
    <w:basedOn w:val="Normln"/>
    <w:rsid w:val="002A121A"/>
  </w:style>
  <w:style w:type="paragraph" w:customStyle="1" w:styleId="Text">
    <w:name w:val="Text"/>
    <w:basedOn w:val="Popisek"/>
    <w:rsid w:val="002A121A"/>
  </w:style>
  <w:style w:type="paragraph" w:customStyle="1" w:styleId="Tlotextu">
    <w:name w:val="T?lo textu"/>
    <w:basedOn w:val="Normln"/>
    <w:rsid w:val="002A121A"/>
  </w:style>
  <w:style w:type="paragraph" w:customStyle="1" w:styleId="Zarovnantextovtlo">
    <w:name w:val="Zarovnané textové t?lo"/>
    <w:basedOn w:val="Normln"/>
    <w:rsid w:val="002A121A"/>
  </w:style>
  <w:style w:type="paragraph" w:customStyle="1" w:styleId="Odsazenprvnhodku">
    <w:name w:val="Odsazení prvního ?ádku"/>
    <w:basedOn w:val="Normln"/>
    <w:rsid w:val="002A121A"/>
    <w:pPr>
      <w:ind w:firstLine="340"/>
    </w:pPr>
  </w:style>
  <w:style w:type="paragraph" w:customStyle="1" w:styleId="Titulek1">
    <w:name w:val="Titulek1"/>
    <w:basedOn w:val="Normln"/>
    <w:rsid w:val="002A121A"/>
  </w:style>
  <w:style w:type="paragraph" w:customStyle="1" w:styleId="Titul1">
    <w:name w:val="Titul1"/>
    <w:basedOn w:val="Normln"/>
    <w:rsid w:val="002A121A"/>
    <w:pPr>
      <w:jc w:val="center"/>
    </w:pPr>
  </w:style>
  <w:style w:type="paragraph" w:customStyle="1" w:styleId="Titul2">
    <w:name w:val="Titul2"/>
    <w:basedOn w:val="Normln"/>
    <w:rsid w:val="002A121A"/>
    <w:pPr>
      <w:spacing w:before="57" w:after="57"/>
      <w:ind w:right="113"/>
      <w:jc w:val="center"/>
    </w:pPr>
  </w:style>
  <w:style w:type="paragraph" w:customStyle="1" w:styleId="Nadpis1">
    <w:name w:val="Nadpis1"/>
    <w:basedOn w:val="Normln"/>
    <w:rsid w:val="002A121A"/>
    <w:pPr>
      <w:spacing w:before="238" w:after="119"/>
    </w:pPr>
  </w:style>
  <w:style w:type="paragraph" w:customStyle="1" w:styleId="Nadpis20">
    <w:name w:val="Nadpis2"/>
    <w:basedOn w:val="Normln"/>
    <w:rsid w:val="002A121A"/>
    <w:pPr>
      <w:spacing w:before="238" w:after="119"/>
    </w:pPr>
  </w:style>
  <w:style w:type="paragraph" w:customStyle="1" w:styleId="Ktovacra">
    <w:name w:val="Kótovací ?ára"/>
    <w:basedOn w:val="Normln"/>
    <w:rsid w:val="002A121A"/>
  </w:style>
  <w:style w:type="paragraph" w:customStyle="1" w:styleId="VchozLTGliederung1">
    <w:name w:val="Výchozí~LT~Gliederung 1"/>
    <w:rsid w:val="002A121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sz w:val="64"/>
      <w:szCs w:val="64"/>
    </w:rPr>
  </w:style>
  <w:style w:type="paragraph" w:customStyle="1" w:styleId="VchozLTGliederung2">
    <w:name w:val="Výchozí~LT~Gliederung 2"/>
    <w:basedOn w:val="VchozLTGliederung1"/>
    <w:rsid w:val="002A121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VchozLTGliederung3">
    <w:name w:val="Výchozí~LT~Gliederung 3"/>
    <w:basedOn w:val="VchozLTGliederung2"/>
    <w:rsid w:val="002A121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VchozLTGliederung4">
    <w:name w:val="Výchozí~LT~Gliederung 4"/>
    <w:basedOn w:val="VchozLTGliederung3"/>
    <w:rsid w:val="002A121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VchozLTGliederung5">
    <w:name w:val="Výchozí~LT~Gliederung 5"/>
    <w:basedOn w:val="VchozLTGliederung4"/>
    <w:rsid w:val="002A121A"/>
  </w:style>
  <w:style w:type="paragraph" w:customStyle="1" w:styleId="VchozLTGliederung6">
    <w:name w:val="Výchozí~LT~Gliederung 6"/>
    <w:basedOn w:val="VchozLTGliederung5"/>
    <w:rsid w:val="002A121A"/>
  </w:style>
  <w:style w:type="paragraph" w:customStyle="1" w:styleId="VchozLTGliederung7">
    <w:name w:val="Výchozí~LT~Gliederung 7"/>
    <w:basedOn w:val="VchozLTGliederung6"/>
    <w:rsid w:val="002A121A"/>
  </w:style>
  <w:style w:type="paragraph" w:customStyle="1" w:styleId="VchozLTGliederung8">
    <w:name w:val="Výchozí~LT~Gliederung 8"/>
    <w:basedOn w:val="VchozLTGliederung7"/>
    <w:rsid w:val="002A121A"/>
  </w:style>
  <w:style w:type="paragraph" w:customStyle="1" w:styleId="VchozLTGliederung9">
    <w:name w:val="Výchozí~LT~Gliederung 9"/>
    <w:basedOn w:val="VchozLTGliederung8"/>
    <w:rsid w:val="002A121A"/>
  </w:style>
  <w:style w:type="paragraph" w:customStyle="1" w:styleId="VchozLTTitel">
    <w:name w:val="Výchozí~LT~Titel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VchozLTUntertitel">
    <w:name w:val="Výchozí~LT~Untertitel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VchozLTNotizen">
    <w:name w:val="Výchozí~LT~Notizen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VchozLTHintergrundobjekte">
    <w:name w:val="Výchozí~LT~Hintergrundobjekte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VchozLTHintergrund">
    <w:name w:val="Výchozí~LT~Hintergrund"/>
    <w:rsid w:val="002A121A"/>
    <w:pPr>
      <w:widowControl w:val="0"/>
      <w:suppressAutoHyphens/>
      <w:autoSpaceDE w:val="0"/>
      <w:jc w:val="center"/>
    </w:pPr>
    <w:rPr>
      <w:rFonts w:eastAsia="Lucida Sans Unicode"/>
      <w:sz w:val="24"/>
      <w:szCs w:val="24"/>
    </w:rPr>
  </w:style>
  <w:style w:type="paragraph" w:customStyle="1" w:styleId="default">
    <w:name w:val="default"/>
    <w:rsid w:val="002A121A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rsid w:val="002A121A"/>
  </w:style>
  <w:style w:type="paragraph" w:customStyle="1" w:styleId="blue2">
    <w:name w:val="blue2"/>
    <w:basedOn w:val="default"/>
    <w:rsid w:val="002A121A"/>
  </w:style>
  <w:style w:type="paragraph" w:customStyle="1" w:styleId="blue3">
    <w:name w:val="blue3"/>
    <w:basedOn w:val="default"/>
    <w:rsid w:val="002A121A"/>
  </w:style>
  <w:style w:type="paragraph" w:customStyle="1" w:styleId="bw1">
    <w:name w:val="bw1"/>
    <w:basedOn w:val="default"/>
    <w:rsid w:val="002A121A"/>
  </w:style>
  <w:style w:type="paragraph" w:customStyle="1" w:styleId="bw2">
    <w:name w:val="bw2"/>
    <w:basedOn w:val="default"/>
    <w:rsid w:val="002A121A"/>
  </w:style>
  <w:style w:type="paragraph" w:customStyle="1" w:styleId="bw3">
    <w:name w:val="bw3"/>
    <w:basedOn w:val="default"/>
    <w:rsid w:val="002A121A"/>
  </w:style>
  <w:style w:type="paragraph" w:customStyle="1" w:styleId="orange1">
    <w:name w:val="orange1"/>
    <w:basedOn w:val="default"/>
    <w:rsid w:val="002A121A"/>
  </w:style>
  <w:style w:type="paragraph" w:customStyle="1" w:styleId="orange2">
    <w:name w:val="orange2"/>
    <w:basedOn w:val="default"/>
    <w:rsid w:val="002A121A"/>
  </w:style>
  <w:style w:type="paragraph" w:customStyle="1" w:styleId="orange3">
    <w:name w:val="orange3"/>
    <w:basedOn w:val="default"/>
    <w:rsid w:val="002A121A"/>
  </w:style>
  <w:style w:type="paragraph" w:customStyle="1" w:styleId="turquise1">
    <w:name w:val="turquise1"/>
    <w:basedOn w:val="default"/>
    <w:rsid w:val="002A121A"/>
  </w:style>
  <w:style w:type="paragraph" w:customStyle="1" w:styleId="turquise2">
    <w:name w:val="turquise2"/>
    <w:basedOn w:val="default"/>
    <w:rsid w:val="002A121A"/>
  </w:style>
  <w:style w:type="paragraph" w:customStyle="1" w:styleId="turquise3">
    <w:name w:val="turquise3"/>
    <w:basedOn w:val="default"/>
    <w:rsid w:val="002A121A"/>
  </w:style>
  <w:style w:type="paragraph" w:customStyle="1" w:styleId="gray1">
    <w:name w:val="gray1"/>
    <w:basedOn w:val="default"/>
    <w:rsid w:val="002A121A"/>
  </w:style>
  <w:style w:type="paragraph" w:customStyle="1" w:styleId="gray2">
    <w:name w:val="gray2"/>
    <w:basedOn w:val="default"/>
    <w:rsid w:val="002A121A"/>
  </w:style>
  <w:style w:type="paragraph" w:customStyle="1" w:styleId="gray3">
    <w:name w:val="gray3"/>
    <w:basedOn w:val="default"/>
    <w:rsid w:val="002A121A"/>
  </w:style>
  <w:style w:type="paragraph" w:customStyle="1" w:styleId="sun1">
    <w:name w:val="sun1"/>
    <w:basedOn w:val="default"/>
    <w:rsid w:val="002A121A"/>
  </w:style>
  <w:style w:type="paragraph" w:customStyle="1" w:styleId="sun2">
    <w:name w:val="sun2"/>
    <w:basedOn w:val="default"/>
    <w:rsid w:val="002A121A"/>
  </w:style>
  <w:style w:type="paragraph" w:customStyle="1" w:styleId="sun3">
    <w:name w:val="sun3"/>
    <w:basedOn w:val="default"/>
    <w:rsid w:val="002A121A"/>
  </w:style>
  <w:style w:type="paragraph" w:customStyle="1" w:styleId="earth1">
    <w:name w:val="earth1"/>
    <w:basedOn w:val="default"/>
    <w:rsid w:val="002A121A"/>
  </w:style>
  <w:style w:type="paragraph" w:customStyle="1" w:styleId="earth2">
    <w:name w:val="earth2"/>
    <w:basedOn w:val="default"/>
    <w:rsid w:val="002A121A"/>
  </w:style>
  <w:style w:type="paragraph" w:customStyle="1" w:styleId="earth3">
    <w:name w:val="earth3"/>
    <w:basedOn w:val="default"/>
    <w:rsid w:val="002A121A"/>
  </w:style>
  <w:style w:type="paragraph" w:customStyle="1" w:styleId="green1">
    <w:name w:val="green1"/>
    <w:basedOn w:val="default"/>
    <w:rsid w:val="002A121A"/>
  </w:style>
  <w:style w:type="paragraph" w:customStyle="1" w:styleId="green2">
    <w:name w:val="green2"/>
    <w:basedOn w:val="default"/>
    <w:rsid w:val="002A121A"/>
  </w:style>
  <w:style w:type="paragraph" w:customStyle="1" w:styleId="green3">
    <w:name w:val="green3"/>
    <w:basedOn w:val="default"/>
    <w:rsid w:val="002A121A"/>
  </w:style>
  <w:style w:type="paragraph" w:customStyle="1" w:styleId="seetang1">
    <w:name w:val="seetang1"/>
    <w:basedOn w:val="default"/>
    <w:rsid w:val="002A121A"/>
  </w:style>
  <w:style w:type="paragraph" w:customStyle="1" w:styleId="seetang2">
    <w:name w:val="seetang2"/>
    <w:basedOn w:val="default"/>
    <w:rsid w:val="002A121A"/>
  </w:style>
  <w:style w:type="paragraph" w:customStyle="1" w:styleId="seetang3">
    <w:name w:val="seetang3"/>
    <w:basedOn w:val="default"/>
    <w:rsid w:val="002A121A"/>
  </w:style>
  <w:style w:type="paragraph" w:customStyle="1" w:styleId="lightblue1">
    <w:name w:val="lightblue1"/>
    <w:basedOn w:val="default"/>
    <w:rsid w:val="002A121A"/>
  </w:style>
  <w:style w:type="paragraph" w:customStyle="1" w:styleId="lightblue2">
    <w:name w:val="lightblue2"/>
    <w:basedOn w:val="default"/>
    <w:rsid w:val="002A121A"/>
  </w:style>
  <w:style w:type="paragraph" w:customStyle="1" w:styleId="lightblue3">
    <w:name w:val="lightblue3"/>
    <w:basedOn w:val="default"/>
    <w:rsid w:val="002A121A"/>
  </w:style>
  <w:style w:type="paragraph" w:customStyle="1" w:styleId="yellow1">
    <w:name w:val="yellow1"/>
    <w:basedOn w:val="default"/>
    <w:rsid w:val="002A121A"/>
  </w:style>
  <w:style w:type="paragraph" w:customStyle="1" w:styleId="yellow2">
    <w:name w:val="yellow2"/>
    <w:basedOn w:val="default"/>
    <w:rsid w:val="002A121A"/>
  </w:style>
  <w:style w:type="paragraph" w:customStyle="1" w:styleId="yellow3">
    <w:name w:val="yellow3"/>
    <w:basedOn w:val="default"/>
    <w:rsid w:val="002A121A"/>
  </w:style>
  <w:style w:type="paragraph" w:customStyle="1" w:styleId="WW-Titulek">
    <w:name w:val="WW-Titulek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styleId="Podtitul">
    <w:name w:val="Subtitle"/>
    <w:basedOn w:val="Nadpis"/>
    <w:next w:val="Zkladntext"/>
    <w:qFormat/>
    <w:rsid w:val="002A121A"/>
    <w:pPr>
      <w:jc w:val="center"/>
    </w:pPr>
    <w:rPr>
      <w:i/>
      <w:iCs/>
    </w:rPr>
  </w:style>
  <w:style w:type="paragraph" w:customStyle="1" w:styleId="Objektypozad">
    <w:name w:val="Objekty pozadí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Pozad">
    <w:name w:val="Pozadí"/>
    <w:rsid w:val="002A121A"/>
    <w:pPr>
      <w:widowControl w:val="0"/>
      <w:suppressAutoHyphens/>
      <w:autoSpaceDE w:val="0"/>
      <w:jc w:val="center"/>
    </w:pPr>
    <w:rPr>
      <w:rFonts w:eastAsia="Lucida Sans Unicode"/>
      <w:sz w:val="24"/>
      <w:szCs w:val="24"/>
    </w:rPr>
  </w:style>
  <w:style w:type="paragraph" w:customStyle="1" w:styleId="Poznmky">
    <w:name w:val="Poznámky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Osnova1">
    <w:name w:val="Osnova 1"/>
    <w:rsid w:val="002A121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sz w:val="64"/>
      <w:szCs w:val="64"/>
    </w:rPr>
  </w:style>
  <w:style w:type="paragraph" w:customStyle="1" w:styleId="Osnova2">
    <w:name w:val="Osnova 2"/>
    <w:basedOn w:val="Osnova1"/>
    <w:rsid w:val="002A121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snova3">
    <w:name w:val="Osnova 3"/>
    <w:basedOn w:val="Osnova2"/>
    <w:rsid w:val="002A121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snova4">
    <w:name w:val="Osnova 4"/>
    <w:basedOn w:val="Osnova3"/>
    <w:rsid w:val="002A121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snova5">
    <w:name w:val="Osnova 5"/>
    <w:basedOn w:val="Osnova4"/>
    <w:rsid w:val="002A121A"/>
  </w:style>
  <w:style w:type="paragraph" w:customStyle="1" w:styleId="Osnova6">
    <w:name w:val="Osnova 6"/>
    <w:basedOn w:val="Osnova5"/>
    <w:rsid w:val="002A121A"/>
  </w:style>
  <w:style w:type="paragraph" w:customStyle="1" w:styleId="Osnova7">
    <w:name w:val="Osnova 7"/>
    <w:basedOn w:val="Osnova6"/>
    <w:rsid w:val="002A121A"/>
  </w:style>
  <w:style w:type="paragraph" w:customStyle="1" w:styleId="Osnova8">
    <w:name w:val="Osnova 8"/>
    <w:basedOn w:val="Osnova7"/>
    <w:rsid w:val="002A121A"/>
  </w:style>
  <w:style w:type="paragraph" w:customStyle="1" w:styleId="Osnova9">
    <w:name w:val="Osnova 9"/>
    <w:basedOn w:val="Osnova8"/>
    <w:rsid w:val="002A121A"/>
  </w:style>
  <w:style w:type="paragraph" w:customStyle="1" w:styleId="WW-Titulek1">
    <w:name w:val="WW-Titulek1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">
    <w:name w:val="WW-Titulek12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">
    <w:name w:val="WW-Titulek123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4">
    <w:name w:val="WW-Titulek1234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45">
    <w:name w:val="WW-Titulek12345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456">
    <w:name w:val="WW-Titulek123456"/>
    <w:rsid w:val="002A121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styleId="Zpat">
    <w:name w:val="footer"/>
    <w:basedOn w:val="Normln"/>
    <w:link w:val="ZpatChar"/>
    <w:uiPriority w:val="99"/>
    <w:rsid w:val="002A121A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2A121A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sid w:val="002A12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401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table" w:styleId="Mkatabulky">
    <w:name w:val="Table Grid"/>
    <w:basedOn w:val="Normlntabulka"/>
    <w:uiPriority w:val="59"/>
    <w:rsid w:val="00706B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A723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slostrnky">
    <w:name w:val="page number"/>
    <w:basedOn w:val="Standardnpsmoodstavce"/>
    <w:rsid w:val="00B1086B"/>
  </w:style>
  <w:style w:type="paragraph" w:styleId="Titulek">
    <w:name w:val="caption"/>
    <w:basedOn w:val="Normln"/>
    <w:next w:val="Nadpis2"/>
    <w:autoRedefine/>
    <w:qFormat/>
    <w:rsid w:val="009E7A08"/>
    <w:pPr>
      <w:keepNext/>
      <w:widowControl/>
      <w:suppressAutoHyphens w:val="0"/>
      <w:spacing w:before="300"/>
      <w:jc w:val="center"/>
    </w:pPr>
    <w:rPr>
      <w:rFonts w:ascii="Arial" w:eastAsia="Calibri" w:hAnsi="Arial"/>
      <w:b/>
      <w:kern w:val="0"/>
      <w:sz w:val="22"/>
      <w:szCs w:val="20"/>
      <w:lang w:eastAsia="cs-CZ"/>
    </w:rPr>
  </w:style>
  <w:style w:type="paragraph" w:customStyle="1" w:styleId="Head">
    <w:name w:val="Head"/>
    <w:basedOn w:val="Titulek"/>
    <w:autoRedefine/>
    <w:rsid w:val="0065356E"/>
    <w:pPr>
      <w:spacing w:before="240" w:after="120"/>
    </w:pPr>
    <w:rPr>
      <w:rFonts w:ascii="Times New Roman" w:hAnsi="Times New Roman"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2257DA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2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99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 PRO POMOC  ZDRAVOTNĚ POSTIŽENÝM</vt:lpstr>
    </vt:vector>
  </TitlesOfParts>
  <Company>Apolenka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 PRO POMOC  ZDRAVOTNĚ POSTIŽENÝM</dc:title>
  <dc:creator>OEM</dc:creator>
  <cp:lastModifiedBy>Windows User</cp:lastModifiedBy>
  <cp:revision>4</cp:revision>
  <cp:lastPrinted>2023-01-16T11:56:00Z</cp:lastPrinted>
  <dcterms:created xsi:type="dcterms:W3CDTF">2023-01-16T11:55:00Z</dcterms:created>
  <dcterms:modified xsi:type="dcterms:W3CDTF">2023-01-16T11:59:00Z</dcterms:modified>
</cp:coreProperties>
</file>